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F80F" w14:textId="77777777" w:rsidR="00507B01" w:rsidRPr="00A221BF" w:rsidRDefault="00507B01" w:rsidP="00A221BF">
      <w:pPr>
        <w:pStyle w:val="Heading1"/>
        <w:spacing w:before="120" w:after="240"/>
        <w:rPr>
          <w:rFonts w:ascii="Tahoma" w:hAnsi="Tahoma" w:cs="Tahoma"/>
          <w:color w:val="auto"/>
          <w:sz w:val="22"/>
          <w:lang w:val="en-GB"/>
        </w:rPr>
      </w:pPr>
      <w:r w:rsidRPr="00507B01">
        <w:rPr>
          <w:rFonts w:ascii="Tahoma" w:hAnsi="Tahoma" w:cs="Tahoma"/>
          <w:color w:val="auto"/>
          <w:sz w:val="22"/>
          <w:lang w:val="en-GB"/>
        </w:rPr>
        <w:t xml:space="preserve">Warmley Pre-school – </w:t>
      </w:r>
      <w:r w:rsidR="008C206B">
        <w:rPr>
          <w:rFonts w:ascii="Tahoma" w:hAnsi="Tahoma" w:cs="Tahoma"/>
          <w:color w:val="auto"/>
          <w:sz w:val="22"/>
          <w:lang w:val="en-GB"/>
        </w:rPr>
        <w:t>Safeguarding Children and Promoting Children’s Welfare</w:t>
      </w:r>
    </w:p>
    <w:p w14:paraId="55B5F810" w14:textId="77777777" w:rsidR="00507B01" w:rsidRPr="00507B01" w:rsidRDefault="00507B01" w:rsidP="00507B01">
      <w:pPr>
        <w:pStyle w:val="Heading2"/>
        <w:keepLines/>
        <w:widowControl/>
        <w:suppressAutoHyphens w:val="0"/>
        <w:spacing w:before="360"/>
        <w:rPr>
          <w:rFonts w:ascii="Tahoma" w:eastAsiaTheme="majorEastAsia" w:hAnsi="Tahoma" w:cs="Tahoma"/>
          <w:i w:val="0"/>
          <w:iCs w:val="0"/>
          <w:color w:val="365F91" w:themeColor="accent1" w:themeShade="BF"/>
          <w:kern w:val="0"/>
          <w:sz w:val="36"/>
          <w:lang w:val="en-GB" w:eastAsia="en-US" w:bidi="ar-SA"/>
        </w:rPr>
      </w:pPr>
      <w:r>
        <w:rPr>
          <w:rFonts w:ascii="Tahoma" w:eastAsiaTheme="majorEastAsia" w:hAnsi="Tahoma" w:cs="Tahoma"/>
          <w:i w:val="0"/>
          <w:iCs w:val="0"/>
          <w:color w:val="365F91" w:themeColor="accent1" w:themeShade="BF"/>
          <w:kern w:val="0"/>
          <w:sz w:val="36"/>
          <w:lang w:val="en-GB" w:eastAsia="en-US" w:bidi="ar-SA"/>
        </w:rPr>
        <w:t>Social Media Policy</w:t>
      </w:r>
    </w:p>
    <w:p w14:paraId="55B5F811" w14:textId="77777777" w:rsidR="00507B01" w:rsidRPr="00507B01" w:rsidRDefault="00507B01" w:rsidP="00507B01">
      <w:pPr>
        <w:pStyle w:val="Heading3"/>
        <w:rPr>
          <w:rFonts w:ascii="Tahoma" w:hAnsi="Tahoma" w:cs="Tahoma"/>
          <w:i/>
          <w:color w:val="auto"/>
          <w:sz w:val="36"/>
          <w:szCs w:val="28"/>
          <w:lang w:val="en-GB"/>
        </w:rPr>
      </w:pPr>
      <w:r w:rsidRPr="00507B01">
        <w:rPr>
          <w:rFonts w:ascii="Tahoma" w:hAnsi="Tahoma" w:cs="Tahoma"/>
          <w:i/>
          <w:color w:val="auto"/>
          <w:sz w:val="36"/>
          <w:szCs w:val="28"/>
          <w:lang w:val="en-GB"/>
        </w:rPr>
        <w:t>Policy statement</w:t>
      </w:r>
    </w:p>
    <w:p w14:paraId="55B5F812" w14:textId="77777777" w:rsidR="00CC2744" w:rsidRPr="00CC2744" w:rsidRDefault="00CC2744" w:rsidP="00CC2744">
      <w:p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This social media policy applies to parents, members of staff, student, committee members and volunteers at Warmley Pre-school.</w:t>
      </w:r>
    </w:p>
    <w:p w14:paraId="55B5F813" w14:textId="77777777" w:rsidR="00CC2744" w:rsidRPr="00CC2744" w:rsidRDefault="00CC2744" w:rsidP="00CC2744">
      <w:p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This policy includes (but is not limited to) the following technologies:</w:t>
      </w:r>
    </w:p>
    <w:p w14:paraId="55B5F814"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 xml:space="preserve">Social networking sites (e.g. Facebook, </w:t>
      </w:r>
      <w:r w:rsidR="008C206B">
        <w:rPr>
          <w:rFonts w:asciiTheme="minorHAnsi" w:eastAsiaTheme="minorHAnsi" w:hAnsiTheme="minorHAnsi" w:cstheme="minorBidi"/>
          <w:sz w:val="22"/>
          <w:szCs w:val="22"/>
          <w:lang w:val="en-GB"/>
        </w:rPr>
        <w:t>Instagram</w:t>
      </w:r>
      <w:r w:rsidRPr="00CC2744">
        <w:rPr>
          <w:rFonts w:asciiTheme="minorHAnsi" w:eastAsiaTheme="minorHAnsi" w:hAnsiTheme="minorHAnsi" w:cstheme="minorBidi"/>
          <w:sz w:val="22"/>
          <w:szCs w:val="22"/>
          <w:lang w:val="en-GB"/>
        </w:rPr>
        <w:t>, Snap Chat)</w:t>
      </w:r>
    </w:p>
    <w:p w14:paraId="55B5F815"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Media Sharing Services (i.e. You Tube)</w:t>
      </w:r>
    </w:p>
    <w:p w14:paraId="55B5F816"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Micro-blogging (i.e. Twitter)</w:t>
      </w:r>
    </w:p>
    <w:p w14:paraId="55B5F817" w14:textId="77777777" w:rsidR="00CC2744" w:rsidRPr="00CC2744" w:rsidRDefault="00CC2744" w:rsidP="00CC2744">
      <w:pPr>
        <w:spacing w:after="200" w:line="276" w:lineRule="auto"/>
        <w:rPr>
          <w:rFonts w:asciiTheme="minorHAnsi" w:eastAsiaTheme="minorHAnsi" w:hAnsiTheme="minorHAnsi" w:cstheme="minorBidi"/>
          <w:i/>
          <w:sz w:val="22"/>
          <w:szCs w:val="22"/>
          <w:lang w:val="en-GB"/>
        </w:rPr>
      </w:pPr>
      <w:r w:rsidRPr="00CC2744">
        <w:rPr>
          <w:rFonts w:asciiTheme="minorHAnsi" w:eastAsiaTheme="minorHAnsi" w:hAnsiTheme="minorHAnsi" w:cstheme="minorBidi"/>
          <w:i/>
          <w:sz w:val="22"/>
          <w:szCs w:val="22"/>
          <w:lang w:val="en-GB"/>
        </w:rPr>
        <w:t xml:space="preserve">As part of our duty to safeguard children it is essential to maintain the privacy and security of all our families.  </w:t>
      </w:r>
    </w:p>
    <w:p w14:paraId="55B5F818" w14:textId="77777777" w:rsidR="00CC2744" w:rsidRPr="00507B01" w:rsidRDefault="00CC2744" w:rsidP="00CC2744">
      <w:pPr>
        <w:pStyle w:val="Heading3"/>
        <w:rPr>
          <w:rFonts w:ascii="Tahoma" w:hAnsi="Tahoma" w:cs="Tahoma"/>
          <w:i/>
          <w:color w:val="auto"/>
          <w:sz w:val="36"/>
          <w:szCs w:val="28"/>
          <w:lang w:val="en-GB"/>
        </w:rPr>
      </w:pPr>
      <w:r w:rsidRPr="00507B01">
        <w:rPr>
          <w:rFonts w:ascii="Tahoma" w:hAnsi="Tahoma" w:cs="Tahoma"/>
          <w:i/>
          <w:color w:val="auto"/>
          <w:sz w:val="36"/>
          <w:szCs w:val="28"/>
          <w:lang w:val="en-GB"/>
        </w:rPr>
        <w:t xml:space="preserve">We therefore require: </w:t>
      </w:r>
    </w:p>
    <w:p w14:paraId="55B5F819"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No photographs within the Pre-school or at Pre-school special events and outings, with the children, are to be posted for public viewing; except those of your child.  Parents are advised that they do not have the right to photograph anyone else’s child or to upload photos of anyone else’s children.  (This excludes photographs taken by staff for use on the children’s learning journals, displays in the setting and for use on the Friends of Warmley Pre-school closed Facebook page, and in other advertising material if parental permission is given).</w:t>
      </w:r>
    </w:p>
    <w:p w14:paraId="55B5F81A"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No public discussions are to be held or comments made on social media sites regarding the Pre-school children, staff or committee business (except appropriate use for marketing fund raising events) or that could be construed to have any impact on the Pre-school’s reputation or that would offend any member of staff or parent using the Pre-school.</w:t>
      </w:r>
    </w:p>
    <w:p w14:paraId="55B5F81B" w14:textId="77777777" w:rsidR="00CC2744" w:rsidRPr="00507B01" w:rsidRDefault="00CC2744" w:rsidP="00CC2744">
      <w:pPr>
        <w:pStyle w:val="Heading3"/>
        <w:rPr>
          <w:rFonts w:ascii="Tahoma" w:hAnsi="Tahoma" w:cs="Tahoma"/>
          <w:i/>
          <w:color w:val="auto"/>
          <w:sz w:val="36"/>
          <w:szCs w:val="28"/>
          <w:lang w:val="en-GB"/>
        </w:rPr>
      </w:pPr>
      <w:r w:rsidRPr="00507B01">
        <w:rPr>
          <w:rFonts w:ascii="Tahoma" w:hAnsi="Tahoma" w:cs="Tahoma"/>
          <w:i/>
          <w:color w:val="auto"/>
          <w:sz w:val="36"/>
          <w:szCs w:val="28"/>
          <w:lang w:val="en-GB"/>
        </w:rPr>
        <w:t xml:space="preserve">Social Media: </w:t>
      </w:r>
    </w:p>
    <w:p w14:paraId="55B5F81C"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Staff are advised to manage their personal security settings to ensure that their information is only available to people they choose to share information with.</w:t>
      </w:r>
    </w:p>
    <w:p w14:paraId="55B5F81D"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Staff should not accept service users, children and parents as friends due to it being a breach of expected professional conduct, unless they already know them in a personal capacity before their child starts at Pre-school.  Staff should avoid personal communication, including on social networking sites, with the children and parents with whom they act in a professional capacity.</w:t>
      </w:r>
    </w:p>
    <w:p w14:paraId="55B5F81E"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proofErr w:type="gramStart"/>
      <w:r w:rsidRPr="00CC2744">
        <w:rPr>
          <w:rFonts w:asciiTheme="minorHAnsi" w:eastAsiaTheme="minorHAnsi" w:hAnsiTheme="minorHAnsi" w:cstheme="minorBidi"/>
          <w:sz w:val="22"/>
          <w:szCs w:val="22"/>
          <w:lang w:val="en-GB"/>
        </w:rPr>
        <w:t>In the event that</w:t>
      </w:r>
      <w:proofErr w:type="gramEnd"/>
      <w:r w:rsidRPr="00CC2744">
        <w:rPr>
          <w:rFonts w:asciiTheme="minorHAnsi" w:eastAsiaTheme="minorHAnsi" w:hAnsiTheme="minorHAnsi" w:cstheme="minorBidi"/>
          <w:sz w:val="22"/>
          <w:szCs w:val="22"/>
          <w:lang w:val="en-GB"/>
        </w:rPr>
        <w:t xml:space="preserve"> staff name the organisation or workplace in any social media they do so in a way that is not detrimental to the organisation or its service users.</w:t>
      </w:r>
    </w:p>
    <w:p w14:paraId="55B5F81F"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Staff observes confidentiality and refrains from discussing any issues relating to work.</w:t>
      </w:r>
    </w:p>
    <w:p w14:paraId="55B5F820"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lastRenderedPageBreak/>
        <w:t>Staff should not share information they would not want children, parents or colleagues to view.</w:t>
      </w:r>
    </w:p>
    <w:p w14:paraId="55B5F821" w14:textId="77777777" w:rsidR="00CC2744" w:rsidRPr="00CC2744" w:rsidRDefault="00CC2744" w:rsidP="00CC2744">
      <w:pPr>
        <w:pStyle w:val="ListParagraph"/>
        <w:numPr>
          <w:ilvl w:val="0"/>
          <w:numId w:val="9"/>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Staff should report any concerns or breaches to the designated person in the setting.</w:t>
      </w:r>
    </w:p>
    <w:p w14:paraId="55B5F822" w14:textId="77777777" w:rsidR="00CC2744" w:rsidRPr="00CC2744" w:rsidRDefault="00CC2744" w:rsidP="00CC2744">
      <w:p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Any member of staff, student, volunteer or Committee member found to be posting remarks or comments that breach confidentiality, bring Pre-school into disrepute or that are deemed to be of a detrimental nature to the Pre-school or other employees, or posting/publishing photographs of the setting, children or staff may face disciplinary action in line with the Pre-school disciplinary procedures (students and volunteers will be asked to leave immediately)</w:t>
      </w:r>
    </w:p>
    <w:p w14:paraId="55B5F823" w14:textId="77777777" w:rsidR="00CC2744" w:rsidRPr="00CC2744" w:rsidRDefault="00CC2744" w:rsidP="00CC2744">
      <w:p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Any comment deemed to be inappropriate is to be reported to the Chair and Manager and any action taken will be at their discretion.</w:t>
      </w:r>
    </w:p>
    <w:p w14:paraId="55B5F824" w14:textId="77777777" w:rsidR="00CC2744" w:rsidRPr="00507B01" w:rsidRDefault="00CC2744" w:rsidP="00CC2744">
      <w:pPr>
        <w:pStyle w:val="Heading3"/>
        <w:rPr>
          <w:rFonts w:ascii="Tahoma" w:hAnsi="Tahoma" w:cs="Tahoma"/>
          <w:i/>
          <w:color w:val="auto"/>
          <w:sz w:val="36"/>
          <w:szCs w:val="28"/>
          <w:lang w:val="en-GB"/>
        </w:rPr>
      </w:pPr>
      <w:r w:rsidRPr="00507B01">
        <w:rPr>
          <w:rFonts w:ascii="Tahoma" w:hAnsi="Tahoma" w:cs="Tahoma"/>
          <w:i/>
          <w:color w:val="auto"/>
          <w:sz w:val="36"/>
          <w:szCs w:val="28"/>
          <w:lang w:val="en-GB"/>
        </w:rPr>
        <w:t>General guidelines for using social media:</w:t>
      </w:r>
    </w:p>
    <w:p w14:paraId="55B5F825" w14:textId="77777777" w:rsidR="00CC2744" w:rsidRPr="00CC2744" w:rsidRDefault="00CC2744" w:rsidP="00CC2744">
      <w:pPr>
        <w:pStyle w:val="ListParagraph"/>
        <w:numPr>
          <w:ilvl w:val="0"/>
          <w:numId w:val="10"/>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Personal security settings should be managed to ensure that information is only available to people you choose to share information with.</w:t>
      </w:r>
    </w:p>
    <w:p w14:paraId="55B5F826" w14:textId="77777777" w:rsidR="00CC2744" w:rsidRPr="00CC2744" w:rsidRDefault="00CC2744" w:rsidP="00CC2744">
      <w:pPr>
        <w:pStyle w:val="ListParagraph"/>
        <w:numPr>
          <w:ilvl w:val="0"/>
          <w:numId w:val="10"/>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Remember that no information sent over the web is totally secure and as such if you do not wish the information to be made public refrain from sending it through social media.</w:t>
      </w:r>
    </w:p>
    <w:p w14:paraId="55B5F827" w14:textId="77777777" w:rsidR="00CC2744" w:rsidRPr="00CC2744" w:rsidRDefault="00CC2744" w:rsidP="00CC2744">
      <w:pPr>
        <w:pStyle w:val="ListParagraph"/>
        <w:numPr>
          <w:ilvl w:val="0"/>
          <w:numId w:val="10"/>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Maintain professionalism, honesty and respect.</w:t>
      </w:r>
    </w:p>
    <w:p w14:paraId="55B5F828" w14:textId="77777777" w:rsidR="00CC2744" w:rsidRPr="00CC2744" w:rsidRDefault="00CC2744" w:rsidP="00CC2744">
      <w:pPr>
        <w:pStyle w:val="ListParagraph"/>
        <w:numPr>
          <w:ilvl w:val="0"/>
          <w:numId w:val="10"/>
        </w:num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Apply a “good judgement” test for every social media post you make.</w:t>
      </w:r>
    </w:p>
    <w:p w14:paraId="55B5F829" w14:textId="77777777" w:rsidR="00CC2744" w:rsidRPr="00CC2744" w:rsidRDefault="00CC2744" w:rsidP="00CC2744">
      <w:pPr>
        <w:spacing w:after="200" w:line="276" w:lineRule="auto"/>
        <w:rPr>
          <w:rFonts w:asciiTheme="minorHAnsi" w:eastAsiaTheme="minorHAnsi" w:hAnsiTheme="minorHAnsi" w:cstheme="minorBidi"/>
          <w:sz w:val="22"/>
          <w:szCs w:val="22"/>
          <w:lang w:val="en-GB"/>
        </w:rPr>
      </w:pPr>
      <w:r w:rsidRPr="00CC2744">
        <w:rPr>
          <w:rFonts w:asciiTheme="minorHAnsi" w:eastAsiaTheme="minorHAnsi" w:hAnsiTheme="minorHAnsi" w:cstheme="minorBidi"/>
          <w:sz w:val="22"/>
          <w:szCs w:val="22"/>
          <w:lang w:val="en-GB"/>
        </w:rPr>
        <w:t>Warmley Pre-school Committee will use social media to advertise fund raising events throughout the year.</w:t>
      </w:r>
    </w:p>
    <w:p w14:paraId="55B5F82A" w14:textId="77777777" w:rsidR="00A221BF" w:rsidRPr="007931F6" w:rsidRDefault="00A221BF" w:rsidP="00A221BF">
      <w:pPr>
        <w:pStyle w:val="Heading2"/>
        <w:spacing w:before="360"/>
        <w:rPr>
          <w:rFonts w:ascii="Tahoma" w:hAnsi="Tahoma" w:cs="Tahoma"/>
          <w:color w:val="365F91" w:themeColor="accent1" w:themeShade="BF"/>
          <w:sz w:val="36"/>
        </w:rPr>
      </w:pPr>
      <w:r w:rsidRPr="007931F6">
        <w:rPr>
          <w:rFonts w:ascii="Tahoma" w:hAnsi="Tahoma" w:cs="Tahoma"/>
          <w:color w:val="365F91" w:themeColor="accent1" w:themeShade="BF"/>
          <w:sz w:val="36"/>
        </w:rPr>
        <w:t>Adoption of Policy</w:t>
      </w:r>
    </w:p>
    <w:p w14:paraId="55B5F82B" w14:textId="77777777" w:rsidR="00A221BF" w:rsidRPr="00A221BF" w:rsidRDefault="00A221BF" w:rsidP="00A221BF">
      <w:pPr>
        <w:rPr>
          <w:rFonts w:asciiTheme="minorHAnsi" w:hAnsiTheme="minorHAnsi" w:cstheme="minorHAnsi"/>
        </w:rPr>
      </w:pPr>
      <w:r w:rsidRPr="00A221BF">
        <w:rPr>
          <w:rFonts w:asciiTheme="minorHAnsi" w:hAnsiTheme="minorHAnsi" w:cstheme="minorHAnsi"/>
        </w:rPr>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A221BF" w:rsidRPr="00A221BF" w14:paraId="55B5F82E" w14:textId="77777777" w:rsidTr="001C0025">
        <w:tc>
          <w:tcPr>
            <w:tcW w:w="2660" w:type="dxa"/>
          </w:tcPr>
          <w:p w14:paraId="55B5F82C" w14:textId="77777777" w:rsidR="00A221BF" w:rsidRPr="00A221BF" w:rsidRDefault="00A221BF" w:rsidP="001C0025">
            <w:pPr>
              <w:spacing w:before="120" w:after="360"/>
              <w:rPr>
                <w:rFonts w:asciiTheme="minorHAnsi" w:hAnsiTheme="minorHAnsi" w:cstheme="minorHAnsi"/>
                <w:b/>
              </w:rPr>
            </w:pPr>
            <w:r w:rsidRPr="00A221BF">
              <w:rPr>
                <w:rFonts w:asciiTheme="minorHAnsi" w:hAnsiTheme="minorHAnsi" w:cstheme="minorHAnsi"/>
                <w:b/>
              </w:rPr>
              <w:t>Meeting of</w:t>
            </w:r>
          </w:p>
        </w:tc>
        <w:tc>
          <w:tcPr>
            <w:tcW w:w="6237" w:type="dxa"/>
            <w:tcBorders>
              <w:bottom w:val="single" w:sz="4" w:space="0" w:color="auto"/>
            </w:tcBorders>
          </w:tcPr>
          <w:p w14:paraId="55B5F82D" w14:textId="77777777" w:rsidR="00A221BF" w:rsidRPr="00A221BF" w:rsidRDefault="00A221BF" w:rsidP="001C0025">
            <w:pPr>
              <w:spacing w:before="120" w:after="120"/>
              <w:rPr>
                <w:rFonts w:asciiTheme="minorHAnsi" w:hAnsiTheme="minorHAnsi" w:cstheme="minorHAnsi"/>
                <w:b/>
              </w:rPr>
            </w:pPr>
          </w:p>
        </w:tc>
      </w:tr>
      <w:tr w:rsidR="00A221BF" w:rsidRPr="00A221BF" w14:paraId="55B5F831" w14:textId="77777777" w:rsidTr="001C0025">
        <w:tc>
          <w:tcPr>
            <w:tcW w:w="2660" w:type="dxa"/>
          </w:tcPr>
          <w:p w14:paraId="55B5F82F" w14:textId="77777777" w:rsidR="00A221BF" w:rsidRPr="00A221BF" w:rsidRDefault="00A221BF" w:rsidP="001C0025">
            <w:pPr>
              <w:spacing w:before="120" w:after="360"/>
              <w:rPr>
                <w:rFonts w:asciiTheme="minorHAnsi" w:hAnsiTheme="minorHAnsi" w:cstheme="minorHAnsi"/>
                <w:b/>
              </w:rPr>
            </w:pPr>
            <w:r w:rsidRPr="00A221BF">
              <w:rPr>
                <w:rFonts w:asciiTheme="minorHAnsi" w:hAnsiTheme="minorHAnsi" w:cstheme="minorHAnsi"/>
                <w:b/>
              </w:rPr>
              <w:t>Date held</w:t>
            </w:r>
          </w:p>
        </w:tc>
        <w:tc>
          <w:tcPr>
            <w:tcW w:w="6237" w:type="dxa"/>
            <w:tcBorders>
              <w:top w:val="single" w:sz="4" w:space="0" w:color="auto"/>
              <w:bottom w:val="single" w:sz="4" w:space="0" w:color="auto"/>
            </w:tcBorders>
          </w:tcPr>
          <w:p w14:paraId="55B5F830" w14:textId="77777777" w:rsidR="00A221BF" w:rsidRPr="00A221BF" w:rsidRDefault="00A221BF" w:rsidP="001C0025">
            <w:pPr>
              <w:spacing w:before="120" w:after="120"/>
              <w:rPr>
                <w:rFonts w:asciiTheme="minorHAnsi" w:hAnsiTheme="minorHAnsi" w:cstheme="minorHAnsi"/>
                <w:b/>
              </w:rPr>
            </w:pPr>
          </w:p>
        </w:tc>
      </w:tr>
      <w:tr w:rsidR="00A221BF" w:rsidRPr="00A221BF" w14:paraId="55B5F834" w14:textId="77777777" w:rsidTr="001C0025">
        <w:tc>
          <w:tcPr>
            <w:tcW w:w="2660" w:type="dxa"/>
          </w:tcPr>
          <w:p w14:paraId="55B5F832" w14:textId="77777777" w:rsidR="00A221BF" w:rsidRPr="00A221BF" w:rsidRDefault="00A221BF" w:rsidP="001C0025">
            <w:pPr>
              <w:spacing w:before="120" w:after="360"/>
              <w:rPr>
                <w:rFonts w:asciiTheme="minorHAnsi" w:hAnsiTheme="minorHAnsi" w:cstheme="minorHAnsi"/>
                <w:b/>
              </w:rPr>
            </w:pPr>
            <w:r w:rsidRPr="00A221BF">
              <w:rPr>
                <w:rFonts w:asciiTheme="minorHAnsi" w:hAnsiTheme="minorHAnsi" w:cstheme="minorHAnsi"/>
                <w:b/>
              </w:rPr>
              <w:t>Date for review</w:t>
            </w:r>
          </w:p>
        </w:tc>
        <w:tc>
          <w:tcPr>
            <w:tcW w:w="6237" w:type="dxa"/>
            <w:tcBorders>
              <w:top w:val="single" w:sz="4" w:space="0" w:color="auto"/>
              <w:bottom w:val="single" w:sz="4" w:space="0" w:color="auto"/>
            </w:tcBorders>
          </w:tcPr>
          <w:p w14:paraId="55B5F833" w14:textId="77777777" w:rsidR="00A221BF" w:rsidRPr="00A221BF" w:rsidRDefault="00A221BF" w:rsidP="001C0025">
            <w:pPr>
              <w:spacing w:before="120" w:after="120"/>
              <w:rPr>
                <w:rFonts w:asciiTheme="minorHAnsi" w:hAnsiTheme="minorHAnsi" w:cstheme="minorHAnsi"/>
                <w:b/>
              </w:rPr>
            </w:pPr>
          </w:p>
        </w:tc>
      </w:tr>
    </w:tbl>
    <w:p w14:paraId="55B5F835" w14:textId="77777777" w:rsidR="00A221BF" w:rsidRPr="00A221BF" w:rsidRDefault="00A221BF" w:rsidP="00A221BF">
      <w:pPr>
        <w:rPr>
          <w:rFonts w:asciiTheme="minorHAnsi" w:hAnsiTheme="minorHAnsi" w:cstheme="minorHAnsi"/>
          <w:color w:val="1F497D" w:themeColor="text2"/>
        </w:rPr>
      </w:pPr>
    </w:p>
    <w:p w14:paraId="55B5F836" w14:textId="77777777" w:rsidR="00A221BF" w:rsidRPr="00A221BF" w:rsidRDefault="00A221BF" w:rsidP="00A221BF">
      <w:pPr>
        <w:rPr>
          <w:rFonts w:asciiTheme="minorHAnsi" w:hAnsiTheme="minorHAnsi" w:cstheme="minorHAnsi"/>
        </w:rPr>
      </w:pPr>
      <w:r w:rsidRPr="00A221BF">
        <w:rPr>
          <w:rFonts w:asciiTheme="minorHAnsi" w:hAnsiTheme="minorHAnsi" w:cstheme="minorHAnsi"/>
        </w:rPr>
        <w:t>Signed on behalf of the management committee: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A221BF" w:rsidRPr="00A221BF" w14:paraId="55B5F839" w14:textId="77777777" w:rsidTr="001C0025">
        <w:tc>
          <w:tcPr>
            <w:tcW w:w="2660" w:type="dxa"/>
          </w:tcPr>
          <w:p w14:paraId="55B5F837" w14:textId="77777777" w:rsidR="00A221BF" w:rsidRPr="00A221BF" w:rsidRDefault="00A221BF" w:rsidP="001C0025">
            <w:pPr>
              <w:spacing w:before="120" w:after="360"/>
              <w:rPr>
                <w:rFonts w:asciiTheme="minorHAnsi" w:hAnsiTheme="minorHAnsi" w:cstheme="minorHAnsi"/>
                <w:b/>
              </w:rPr>
            </w:pPr>
            <w:r w:rsidRPr="00A221BF">
              <w:rPr>
                <w:rFonts w:asciiTheme="minorHAnsi" w:hAnsiTheme="minorHAnsi" w:cstheme="minorHAnsi"/>
                <w:b/>
              </w:rPr>
              <w:t>Name of Signatory</w:t>
            </w:r>
          </w:p>
        </w:tc>
        <w:tc>
          <w:tcPr>
            <w:tcW w:w="6662" w:type="dxa"/>
            <w:gridSpan w:val="3"/>
            <w:tcBorders>
              <w:bottom w:val="single" w:sz="4" w:space="0" w:color="auto"/>
            </w:tcBorders>
          </w:tcPr>
          <w:p w14:paraId="55B5F838" w14:textId="77777777" w:rsidR="00A221BF" w:rsidRPr="00A221BF" w:rsidRDefault="00A221BF" w:rsidP="001C0025">
            <w:pPr>
              <w:spacing w:before="120" w:after="120"/>
              <w:rPr>
                <w:rFonts w:asciiTheme="minorHAnsi" w:hAnsiTheme="minorHAnsi" w:cstheme="minorHAnsi"/>
                <w:b/>
              </w:rPr>
            </w:pPr>
          </w:p>
        </w:tc>
      </w:tr>
      <w:tr w:rsidR="00A221BF" w:rsidRPr="00A221BF" w14:paraId="55B5F83C" w14:textId="77777777" w:rsidTr="001C0025">
        <w:tc>
          <w:tcPr>
            <w:tcW w:w="2660" w:type="dxa"/>
          </w:tcPr>
          <w:p w14:paraId="55B5F83A" w14:textId="77777777" w:rsidR="00A221BF" w:rsidRPr="00A221BF" w:rsidRDefault="00A221BF" w:rsidP="001C0025">
            <w:pPr>
              <w:spacing w:before="120" w:after="360"/>
              <w:rPr>
                <w:rFonts w:asciiTheme="minorHAnsi" w:hAnsiTheme="minorHAnsi" w:cstheme="minorHAnsi"/>
                <w:b/>
              </w:rPr>
            </w:pPr>
            <w:r w:rsidRPr="00A221BF">
              <w:rPr>
                <w:rFonts w:asciiTheme="minorHAnsi" w:hAnsiTheme="minorHAnsi" w:cstheme="minorHAnsi"/>
                <w:b/>
              </w:rPr>
              <w:t>Signature</w:t>
            </w:r>
          </w:p>
        </w:tc>
        <w:tc>
          <w:tcPr>
            <w:tcW w:w="6662" w:type="dxa"/>
            <w:gridSpan w:val="3"/>
            <w:tcBorders>
              <w:bottom w:val="single" w:sz="4" w:space="0" w:color="auto"/>
            </w:tcBorders>
          </w:tcPr>
          <w:p w14:paraId="55B5F83B" w14:textId="77777777" w:rsidR="00A221BF" w:rsidRPr="00A221BF" w:rsidRDefault="00A221BF" w:rsidP="001C0025">
            <w:pPr>
              <w:spacing w:before="120" w:after="120"/>
              <w:rPr>
                <w:rFonts w:asciiTheme="minorHAnsi" w:hAnsiTheme="minorHAnsi" w:cstheme="minorHAnsi"/>
                <w:b/>
              </w:rPr>
            </w:pPr>
          </w:p>
        </w:tc>
      </w:tr>
      <w:tr w:rsidR="00A221BF" w:rsidRPr="00A221BF" w14:paraId="55B5F841" w14:textId="77777777" w:rsidTr="001C0025">
        <w:tc>
          <w:tcPr>
            <w:tcW w:w="2660" w:type="dxa"/>
          </w:tcPr>
          <w:p w14:paraId="55B5F83D" w14:textId="77777777" w:rsidR="00A221BF" w:rsidRPr="00A221BF" w:rsidRDefault="00A221BF" w:rsidP="001C0025">
            <w:pPr>
              <w:spacing w:before="120" w:after="360"/>
              <w:rPr>
                <w:rFonts w:asciiTheme="minorHAnsi" w:hAnsiTheme="minorHAnsi" w:cstheme="minorHAnsi"/>
                <w:b/>
              </w:rPr>
            </w:pPr>
            <w:r w:rsidRPr="00A221BF">
              <w:rPr>
                <w:rFonts w:asciiTheme="minorHAnsi" w:hAnsiTheme="minorHAnsi" w:cstheme="minorHAnsi"/>
                <w:b/>
              </w:rPr>
              <w:t>Role of Signatory</w:t>
            </w:r>
          </w:p>
        </w:tc>
        <w:tc>
          <w:tcPr>
            <w:tcW w:w="2835" w:type="dxa"/>
            <w:tcBorders>
              <w:top w:val="single" w:sz="4" w:space="0" w:color="auto"/>
              <w:bottom w:val="single" w:sz="4" w:space="0" w:color="auto"/>
            </w:tcBorders>
          </w:tcPr>
          <w:p w14:paraId="55B5F83E" w14:textId="77777777" w:rsidR="00A221BF" w:rsidRPr="00A221BF" w:rsidRDefault="00A221BF" w:rsidP="001C0025">
            <w:pPr>
              <w:spacing w:before="120" w:after="120"/>
              <w:rPr>
                <w:rFonts w:asciiTheme="minorHAnsi" w:hAnsiTheme="minorHAnsi" w:cstheme="minorHAnsi"/>
                <w:b/>
              </w:rPr>
            </w:pPr>
          </w:p>
        </w:tc>
        <w:tc>
          <w:tcPr>
            <w:tcW w:w="760" w:type="dxa"/>
          </w:tcPr>
          <w:p w14:paraId="55B5F83F" w14:textId="77777777" w:rsidR="00A221BF" w:rsidRPr="00A221BF" w:rsidRDefault="00A221BF" w:rsidP="001C0025">
            <w:pPr>
              <w:spacing w:before="120" w:after="120"/>
              <w:rPr>
                <w:rFonts w:asciiTheme="minorHAnsi" w:hAnsiTheme="minorHAnsi" w:cstheme="minorHAnsi"/>
                <w:b/>
              </w:rPr>
            </w:pPr>
            <w:r w:rsidRPr="00A221BF">
              <w:rPr>
                <w:rFonts w:asciiTheme="minorHAnsi" w:hAnsiTheme="minorHAnsi" w:cstheme="minorHAnsi"/>
                <w:b/>
              </w:rPr>
              <w:t>Date</w:t>
            </w:r>
          </w:p>
        </w:tc>
        <w:tc>
          <w:tcPr>
            <w:tcW w:w="3067" w:type="dxa"/>
            <w:tcBorders>
              <w:top w:val="single" w:sz="4" w:space="0" w:color="auto"/>
              <w:bottom w:val="single" w:sz="4" w:space="0" w:color="auto"/>
            </w:tcBorders>
          </w:tcPr>
          <w:p w14:paraId="55B5F840" w14:textId="77777777" w:rsidR="00A221BF" w:rsidRPr="00A221BF" w:rsidRDefault="00A221BF" w:rsidP="001C0025">
            <w:pPr>
              <w:spacing w:before="120" w:after="120"/>
              <w:rPr>
                <w:rFonts w:asciiTheme="minorHAnsi" w:hAnsiTheme="minorHAnsi" w:cstheme="minorHAnsi"/>
                <w:b/>
              </w:rPr>
            </w:pPr>
          </w:p>
        </w:tc>
      </w:tr>
    </w:tbl>
    <w:p w14:paraId="55B5F842" w14:textId="77777777" w:rsidR="00CC2744" w:rsidRPr="00A221BF" w:rsidRDefault="00CC2744" w:rsidP="00A221BF">
      <w:pPr>
        <w:spacing w:after="200" w:line="276" w:lineRule="auto"/>
        <w:rPr>
          <w:rFonts w:asciiTheme="minorHAnsi" w:hAnsiTheme="minorHAnsi" w:cstheme="minorHAnsi"/>
          <w:color w:val="1F497D" w:themeColor="text2"/>
          <w:sz w:val="22"/>
          <w:szCs w:val="22"/>
        </w:rPr>
      </w:pPr>
    </w:p>
    <w:sectPr w:rsidR="00CC2744" w:rsidRPr="00A221BF"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7C95" w14:textId="77777777" w:rsidR="0046294A" w:rsidRDefault="0046294A" w:rsidP="00F853E7">
      <w:r>
        <w:separator/>
      </w:r>
    </w:p>
  </w:endnote>
  <w:endnote w:type="continuationSeparator" w:id="0">
    <w:p w14:paraId="00A6A759" w14:textId="77777777" w:rsidR="0046294A" w:rsidRDefault="0046294A" w:rsidP="00F8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F849" w14:textId="77777777" w:rsidR="0019080F" w:rsidRDefault="00190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F84A" w14:textId="77777777" w:rsidR="0019080F" w:rsidRDefault="00190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F85B" w14:textId="77777777" w:rsidR="0019080F" w:rsidRPr="008872FD" w:rsidRDefault="0019080F" w:rsidP="00F853E7">
    <w:pPr>
      <w:pStyle w:val="Footer"/>
      <w:jc w:val="center"/>
      <w:rPr>
        <w:szCs w:val="20"/>
      </w:rPr>
    </w:pPr>
    <w:r w:rsidRPr="008872FD">
      <w:rPr>
        <w:szCs w:val="20"/>
      </w:rPr>
      <w:t>Find us at</w:t>
    </w:r>
  </w:p>
  <w:p w14:paraId="55B5F85C" w14:textId="77777777" w:rsidR="0019080F" w:rsidRPr="008872FD" w:rsidRDefault="0019080F"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2641" w14:textId="77777777" w:rsidR="0046294A" w:rsidRDefault="0046294A" w:rsidP="00F853E7">
      <w:r>
        <w:separator/>
      </w:r>
    </w:p>
  </w:footnote>
  <w:footnote w:type="continuationSeparator" w:id="0">
    <w:p w14:paraId="16EB9E3C" w14:textId="77777777" w:rsidR="0046294A" w:rsidRDefault="0046294A" w:rsidP="00F8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F847" w14:textId="77777777" w:rsidR="0019080F" w:rsidRDefault="00190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F848" w14:textId="77777777" w:rsidR="0019080F" w:rsidRDefault="00190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19080F" w:rsidRPr="00676815" w14:paraId="55B5F84D" w14:textId="77777777" w:rsidTr="0019080F">
      <w:tc>
        <w:tcPr>
          <w:tcW w:w="2660" w:type="dxa"/>
          <w:vMerge w:val="restart"/>
        </w:tcPr>
        <w:p w14:paraId="55B5F84B" w14:textId="46261BBB" w:rsidR="0019080F" w:rsidRPr="00676815" w:rsidRDefault="00703314" w:rsidP="0019080F">
          <w:pPr>
            <w:jc w:val="right"/>
            <w:rPr>
              <w:b/>
              <w:color w:val="FF6699"/>
              <w:sz w:val="28"/>
            </w:rPr>
          </w:pPr>
          <w:r>
            <w:rPr>
              <w:b/>
              <w:noProof/>
              <w:color w:val="FF6699"/>
              <w:sz w:val="28"/>
            </w:rPr>
            <w:drawing>
              <wp:inline distT="0" distB="0" distL="0" distR="0" wp14:anchorId="3F02A5A2" wp14:editId="507F100A">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55B5F84C" w14:textId="77777777" w:rsidR="0019080F" w:rsidRPr="00371B45" w:rsidRDefault="0019080F" w:rsidP="0019080F">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19080F" w14:paraId="55B5F850" w14:textId="77777777" w:rsidTr="0019080F">
      <w:tc>
        <w:tcPr>
          <w:tcW w:w="2660" w:type="dxa"/>
          <w:vMerge/>
        </w:tcPr>
        <w:p w14:paraId="55B5F84E" w14:textId="77777777" w:rsidR="0019080F" w:rsidRPr="00676815" w:rsidRDefault="0019080F" w:rsidP="0019080F">
          <w:pPr>
            <w:jc w:val="right"/>
            <w:rPr>
              <w:rFonts w:cs="Arial"/>
              <w:sz w:val="18"/>
              <w:szCs w:val="20"/>
            </w:rPr>
          </w:pPr>
        </w:p>
      </w:tc>
      <w:tc>
        <w:tcPr>
          <w:tcW w:w="5436" w:type="dxa"/>
        </w:tcPr>
        <w:p w14:paraId="55B5F84F" w14:textId="77777777" w:rsidR="0019080F" w:rsidRPr="0088158E" w:rsidRDefault="0019080F" w:rsidP="0019080F">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19080F" w14:paraId="55B5F854" w14:textId="77777777" w:rsidTr="0019080F">
      <w:tc>
        <w:tcPr>
          <w:tcW w:w="2660" w:type="dxa"/>
          <w:vMerge/>
        </w:tcPr>
        <w:p w14:paraId="55B5F851" w14:textId="77777777" w:rsidR="0019080F" w:rsidRPr="00676815" w:rsidRDefault="0019080F" w:rsidP="0019080F">
          <w:pPr>
            <w:jc w:val="right"/>
            <w:rPr>
              <w:rFonts w:cs="Arial"/>
              <w:sz w:val="18"/>
              <w:szCs w:val="20"/>
            </w:rPr>
          </w:pPr>
        </w:p>
      </w:tc>
      <w:tc>
        <w:tcPr>
          <w:tcW w:w="5436" w:type="dxa"/>
        </w:tcPr>
        <w:p w14:paraId="55B5F852" w14:textId="77777777" w:rsidR="0019080F" w:rsidRPr="0088158E" w:rsidRDefault="0019080F" w:rsidP="0019080F">
          <w:pPr>
            <w:jc w:val="center"/>
            <w:rPr>
              <w:rFonts w:cs="Arial"/>
              <w:sz w:val="24"/>
              <w:szCs w:val="20"/>
            </w:rPr>
          </w:pPr>
          <w:r w:rsidRPr="0088158E">
            <w:rPr>
              <w:rFonts w:cs="Arial"/>
              <w:sz w:val="24"/>
              <w:szCs w:val="20"/>
            </w:rPr>
            <w:t>Tel: 07951 309201</w:t>
          </w:r>
        </w:p>
        <w:p w14:paraId="55B5F853" w14:textId="77777777" w:rsidR="0019080F" w:rsidRPr="0088158E" w:rsidRDefault="0019080F" w:rsidP="0019080F">
          <w:pPr>
            <w:jc w:val="center"/>
            <w:rPr>
              <w:b/>
              <w:color w:val="365F91" w:themeColor="accent1" w:themeShade="BF"/>
              <w:sz w:val="24"/>
              <w:szCs w:val="20"/>
            </w:rPr>
          </w:pPr>
          <w:r w:rsidRPr="0088158E">
            <w:rPr>
              <w:rFonts w:cs="Arial"/>
              <w:sz w:val="24"/>
              <w:szCs w:val="20"/>
            </w:rPr>
            <w:t>service@warmleypreschool.co.uk</w:t>
          </w:r>
        </w:p>
      </w:tc>
    </w:tr>
    <w:tr w:rsidR="0019080F" w14:paraId="55B5F857" w14:textId="77777777" w:rsidTr="0019080F">
      <w:tc>
        <w:tcPr>
          <w:tcW w:w="2660" w:type="dxa"/>
          <w:vMerge/>
        </w:tcPr>
        <w:p w14:paraId="55B5F855" w14:textId="77777777" w:rsidR="0019080F" w:rsidRPr="00676815" w:rsidRDefault="0019080F" w:rsidP="0019080F">
          <w:pPr>
            <w:jc w:val="right"/>
            <w:rPr>
              <w:rFonts w:cs="Arial"/>
              <w:sz w:val="18"/>
              <w:szCs w:val="20"/>
            </w:rPr>
          </w:pPr>
        </w:p>
      </w:tc>
      <w:tc>
        <w:tcPr>
          <w:tcW w:w="5436" w:type="dxa"/>
        </w:tcPr>
        <w:p w14:paraId="55B5F856" w14:textId="77777777" w:rsidR="0019080F" w:rsidRPr="0088158E" w:rsidRDefault="0019080F" w:rsidP="0019080F">
          <w:pPr>
            <w:jc w:val="center"/>
            <w:rPr>
              <w:b/>
              <w:color w:val="365F91" w:themeColor="accent1" w:themeShade="BF"/>
              <w:sz w:val="24"/>
              <w:szCs w:val="20"/>
            </w:rPr>
          </w:pPr>
          <w:r w:rsidRPr="0088158E">
            <w:rPr>
              <w:rFonts w:cs="Arial"/>
              <w:sz w:val="24"/>
              <w:szCs w:val="20"/>
            </w:rPr>
            <w:t>Charity No: 1017300</w:t>
          </w:r>
        </w:p>
      </w:tc>
    </w:tr>
    <w:tr w:rsidR="0019080F" w14:paraId="55B5F859" w14:textId="77777777" w:rsidTr="00CD3F01">
      <w:trPr>
        <w:gridAfter w:val="1"/>
        <w:wAfter w:w="5436" w:type="dxa"/>
        <w:trHeight w:val="220"/>
      </w:trPr>
      <w:tc>
        <w:tcPr>
          <w:tcW w:w="2660" w:type="dxa"/>
          <w:vMerge/>
        </w:tcPr>
        <w:p w14:paraId="55B5F858" w14:textId="77777777" w:rsidR="0019080F" w:rsidRPr="00676815" w:rsidRDefault="0019080F" w:rsidP="0019080F">
          <w:pPr>
            <w:jc w:val="right"/>
            <w:rPr>
              <w:rFonts w:cs="Arial"/>
              <w:sz w:val="18"/>
              <w:szCs w:val="20"/>
            </w:rPr>
          </w:pPr>
        </w:p>
      </w:tc>
    </w:tr>
  </w:tbl>
  <w:p w14:paraId="55B5F85A" w14:textId="77777777" w:rsidR="0019080F" w:rsidRDefault="0019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693F6D"/>
    <w:multiLevelType w:val="hybridMultilevel"/>
    <w:tmpl w:val="F64EA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Verdan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Verdana"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3207C5"/>
    <w:multiLevelType w:val="hybridMultilevel"/>
    <w:tmpl w:val="60F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77282"/>
    <w:multiLevelType w:val="hybridMultilevel"/>
    <w:tmpl w:val="6A66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13C6C"/>
    <w:multiLevelType w:val="hybridMultilevel"/>
    <w:tmpl w:val="8A08D4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Verdan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Verdana"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814D7"/>
    <w:multiLevelType w:val="hybridMultilevel"/>
    <w:tmpl w:val="B7E6994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7"/>
  </w:num>
  <w:num w:numId="6">
    <w:abstractNumId w:val="6"/>
  </w:num>
  <w:num w:numId="7">
    <w:abstractNumId w:val="3"/>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15E6D"/>
    <w:rsid w:val="000D62E4"/>
    <w:rsid w:val="00143F45"/>
    <w:rsid w:val="00185EC2"/>
    <w:rsid w:val="0019080F"/>
    <w:rsid w:val="001967C3"/>
    <w:rsid w:val="00241E0A"/>
    <w:rsid w:val="00254CF8"/>
    <w:rsid w:val="00281E91"/>
    <w:rsid w:val="002E1A7E"/>
    <w:rsid w:val="002F75E4"/>
    <w:rsid w:val="00322835"/>
    <w:rsid w:val="00394ECD"/>
    <w:rsid w:val="003A554B"/>
    <w:rsid w:val="003F4F46"/>
    <w:rsid w:val="00406E47"/>
    <w:rsid w:val="0040734D"/>
    <w:rsid w:val="0046294A"/>
    <w:rsid w:val="00494657"/>
    <w:rsid w:val="00507B01"/>
    <w:rsid w:val="00535539"/>
    <w:rsid w:val="00572916"/>
    <w:rsid w:val="005C4852"/>
    <w:rsid w:val="005D635B"/>
    <w:rsid w:val="00616E21"/>
    <w:rsid w:val="00672701"/>
    <w:rsid w:val="00703314"/>
    <w:rsid w:val="007265D8"/>
    <w:rsid w:val="00735ED8"/>
    <w:rsid w:val="007845A0"/>
    <w:rsid w:val="007D0FF1"/>
    <w:rsid w:val="007F6CD5"/>
    <w:rsid w:val="00815640"/>
    <w:rsid w:val="008450AE"/>
    <w:rsid w:val="0088158E"/>
    <w:rsid w:val="008872FD"/>
    <w:rsid w:val="008B4478"/>
    <w:rsid w:val="008C206B"/>
    <w:rsid w:val="008C5985"/>
    <w:rsid w:val="008D3A56"/>
    <w:rsid w:val="008F7330"/>
    <w:rsid w:val="009314BB"/>
    <w:rsid w:val="00950D54"/>
    <w:rsid w:val="00960486"/>
    <w:rsid w:val="00987B6F"/>
    <w:rsid w:val="009D3758"/>
    <w:rsid w:val="00A221BF"/>
    <w:rsid w:val="00B0695B"/>
    <w:rsid w:val="00B95726"/>
    <w:rsid w:val="00C92B1A"/>
    <w:rsid w:val="00CC2744"/>
    <w:rsid w:val="00CD00BF"/>
    <w:rsid w:val="00CD3F01"/>
    <w:rsid w:val="00D3326C"/>
    <w:rsid w:val="00D70032"/>
    <w:rsid w:val="00D82F58"/>
    <w:rsid w:val="00D86D7E"/>
    <w:rsid w:val="00DA06CF"/>
    <w:rsid w:val="00DB2BD9"/>
    <w:rsid w:val="00E70884"/>
    <w:rsid w:val="00F853E7"/>
    <w:rsid w:val="00F85A79"/>
    <w:rsid w:val="00F9112D"/>
    <w:rsid w:val="00FD0D58"/>
    <w:rsid w:val="00FD1908"/>
    <w:rsid w:val="00FD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5F80F"/>
  <w15:docId w15:val="{F8B1D614-3B67-47F7-898E-9FC9D0DD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5E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D3A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suppressAutoHyphens/>
      <w:spacing w:before="240" w:after="120"/>
      <w:outlineLvl w:val="1"/>
    </w:pPr>
    <w:rPr>
      <w:rFonts w:ascii="Arial" w:eastAsia="Microsoft YaHei" w:hAnsi="Arial" w:cs="Mangal"/>
      <w:b/>
      <w:bCs/>
      <w:i/>
      <w:iCs/>
      <w:kern w:val="1"/>
      <w:sz w:val="28"/>
      <w:szCs w:val="28"/>
      <w:lang w:eastAsia="hi-IN" w:bidi="hi-IN"/>
    </w:rPr>
  </w:style>
  <w:style w:type="paragraph" w:styleId="Heading3">
    <w:name w:val="heading 3"/>
    <w:basedOn w:val="Normal"/>
    <w:next w:val="Normal"/>
    <w:link w:val="Heading3Char"/>
    <w:uiPriority w:val="9"/>
    <w:unhideWhenUsed/>
    <w:qFormat/>
    <w:rsid w:val="00CC27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695B"/>
    <w:pPr>
      <w:ind w:left="720"/>
      <w:contextualSpacing/>
    </w:pPr>
  </w:style>
  <w:style w:type="paragraph" w:customStyle="1" w:styleId="RFBody">
    <w:name w:val="RF_Body"/>
    <w:basedOn w:val="Normal"/>
    <w:rsid w:val="002F75E4"/>
    <w:pPr>
      <w:keepNext/>
      <w:keepLines/>
      <w:spacing w:before="120"/>
      <w:ind w:left="1440"/>
    </w:pPr>
    <w:rPr>
      <w:rFonts w:ascii="Arial" w:hAnsi="Arial" w:cs="Arial"/>
      <w:bCs/>
      <w:szCs w:val="22"/>
    </w:rPr>
  </w:style>
  <w:style w:type="character" w:customStyle="1" w:styleId="Heading3Char">
    <w:name w:val="Heading 3 Char"/>
    <w:basedOn w:val="DefaultParagraphFont"/>
    <w:link w:val="Heading3"/>
    <w:uiPriority w:val="9"/>
    <w:rsid w:val="00CC2744"/>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5</cp:revision>
  <cp:lastPrinted>2016-06-22T20:54:00Z</cp:lastPrinted>
  <dcterms:created xsi:type="dcterms:W3CDTF">2019-10-29T13:39:00Z</dcterms:created>
  <dcterms:modified xsi:type="dcterms:W3CDTF">2021-09-09T10:12:00Z</dcterms:modified>
</cp:coreProperties>
</file>