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5E11" w14:textId="77777777" w:rsidR="00A217E6" w:rsidRDefault="00A217E6" w:rsidP="00A97FB6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Warmley Pre-School – Safeguarding Children and Promoting Children’s Welfare</w:t>
      </w:r>
    </w:p>
    <w:p w14:paraId="337B5E12" w14:textId="77777777" w:rsidR="00A217E6" w:rsidRPr="00A217E6" w:rsidRDefault="00A217E6" w:rsidP="00A97FB6">
      <w:pPr>
        <w:spacing w:line="360" w:lineRule="auto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No-smoking Policy</w:t>
      </w:r>
    </w:p>
    <w:p w14:paraId="337B5E13" w14:textId="77777777" w:rsidR="00A97FB6" w:rsidRPr="00A217E6" w:rsidRDefault="00A97FB6" w:rsidP="00A97FB6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A217E6">
        <w:rPr>
          <w:rFonts w:ascii="Tahoma" w:hAnsi="Tahoma" w:cs="Tahoma"/>
          <w:b/>
          <w:i/>
          <w:sz w:val="36"/>
          <w:szCs w:val="36"/>
        </w:rPr>
        <w:t>Policy statement</w:t>
      </w:r>
    </w:p>
    <w:p w14:paraId="337B5E14" w14:textId="77777777" w:rsidR="00A97FB6" w:rsidRPr="00A217E6" w:rsidRDefault="00A97FB6" w:rsidP="00A217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comply with health and safety regulations and the Welfare Requirements of the EYFS in making our setting a no-smoking environment - both indoor and outdoor.</w:t>
      </w:r>
      <w:r>
        <w:rPr>
          <w:rFonts w:ascii="Arial" w:hAnsi="Arial" w:cs="Arial"/>
          <w:sz w:val="20"/>
          <w:szCs w:val="20"/>
        </w:rPr>
        <w:tab/>
      </w:r>
    </w:p>
    <w:p w14:paraId="337B5E15" w14:textId="77777777" w:rsidR="00A97FB6" w:rsidRPr="00A217E6" w:rsidRDefault="00A97FB6" w:rsidP="00A97FB6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A217E6">
        <w:rPr>
          <w:rFonts w:ascii="Tahoma" w:hAnsi="Tahoma" w:cs="Tahoma"/>
          <w:b/>
          <w:sz w:val="36"/>
          <w:szCs w:val="36"/>
        </w:rPr>
        <w:t>Procedures</w:t>
      </w:r>
    </w:p>
    <w:p w14:paraId="337B5E16" w14:textId="77777777" w:rsidR="00A97FB6" w:rsidRDefault="00A97FB6" w:rsidP="00A97FB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staff, parents and volunteers are made aware of our no-smoking policy.</w:t>
      </w:r>
    </w:p>
    <w:p w14:paraId="337B5E17" w14:textId="77777777" w:rsidR="00A97FB6" w:rsidRDefault="00A97FB6" w:rsidP="00A97FB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display no-smoking signs.</w:t>
      </w:r>
    </w:p>
    <w:p w14:paraId="337B5E18" w14:textId="77777777" w:rsidR="00A97FB6" w:rsidRDefault="00A97FB6" w:rsidP="00A97FB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who smoke do not do so during working hours. Unless on a break and off the premises.</w:t>
      </w:r>
    </w:p>
    <w:p w14:paraId="337B5E19" w14:textId="77777777" w:rsidR="00544D53" w:rsidRDefault="00A97FB6" w:rsidP="00A97FB6">
      <w:pPr>
        <w:pStyle w:val="Heading1"/>
      </w:pPr>
      <w:r>
        <w:rPr>
          <w:rFonts w:ascii="Arial" w:hAnsi="Arial" w:cs="Arial"/>
          <w:sz w:val="20"/>
          <w:szCs w:val="20"/>
        </w:rPr>
        <w:t>Staff who smoke during their break make every effort to reduce the effect of the odour and lingering effects of passive smoking for children and colleagues</w:t>
      </w:r>
      <w:r w:rsidR="00A217E6">
        <w:t>.</w:t>
      </w:r>
    </w:p>
    <w:p w14:paraId="337B5E1A" w14:textId="77777777" w:rsidR="00814D5C" w:rsidRDefault="00814D5C" w:rsidP="00814D5C">
      <w:pPr>
        <w:pStyle w:val="Heading1"/>
      </w:pPr>
      <w:r>
        <w:t>Adoption of Policy</w:t>
      </w:r>
    </w:p>
    <w:p w14:paraId="337B5E1B" w14:textId="77777777" w:rsidR="00814D5C" w:rsidRDefault="00814D5C" w:rsidP="00814D5C">
      <w:r>
        <w:t>This policy was adopted as follows:</w:t>
      </w:r>
    </w:p>
    <w:p w14:paraId="337B5E1C" w14:textId="77777777" w:rsidR="00814D5C" w:rsidRDefault="00814D5C" w:rsidP="00814D5C">
      <w:r>
        <w:t>Meeting</w:t>
      </w:r>
      <w:r w:rsidR="003D02C9">
        <w:t xml:space="preserve"> of Friends of Warmley Preschool</w:t>
      </w:r>
    </w:p>
    <w:p w14:paraId="337B5E1D" w14:textId="77777777" w:rsidR="003D02C9" w:rsidRDefault="003D02C9" w:rsidP="00814D5C">
      <w:r>
        <w:t>Date Held________________________________________________________________</w:t>
      </w:r>
    </w:p>
    <w:p w14:paraId="337B5E1E" w14:textId="77777777" w:rsidR="003D02C9" w:rsidRDefault="003D02C9" w:rsidP="00814D5C">
      <w:r>
        <w:t>Date of review____________________________________________________________</w:t>
      </w:r>
    </w:p>
    <w:p w14:paraId="337B5E1F" w14:textId="77777777" w:rsidR="003D02C9" w:rsidRDefault="003D02C9" w:rsidP="00814D5C">
      <w:r>
        <w:t>Signed on behalf of the management committee:</w:t>
      </w:r>
    </w:p>
    <w:p w14:paraId="337B5E20" w14:textId="77777777" w:rsidR="003D02C9" w:rsidRDefault="003D02C9" w:rsidP="00814D5C">
      <w:r>
        <w:t>Name of Signatory_________________________________________________________</w:t>
      </w:r>
    </w:p>
    <w:p w14:paraId="337B5E21" w14:textId="77777777" w:rsidR="003D02C9" w:rsidRDefault="003D02C9" w:rsidP="00814D5C">
      <w:r>
        <w:t>Signature________________________________________________________________</w:t>
      </w:r>
    </w:p>
    <w:p w14:paraId="337B5E22" w14:textId="77777777" w:rsidR="003D02C9" w:rsidRPr="00814D5C" w:rsidRDefault="003D02C9" w:rsidP="00814D5C">
      <w:r>
        <w:t>Role of Signatory__________________________________ Date ___________________</w:t>
      </w:r>
    </w:p>
    <w:p w14:paraId="337B5E23" w14:textId="77777777" w:rsidR="00814D5C" w:rsidRPr="00814D5C" w:rsidRDefault="00814D5C" w:rsidP="00814D5C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sectPr w:rsidR="00814D5C" w:rsidRPr="00814D5C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61B8" w14:textId="77777777" w:rsidR="006945D4" w:rsidRDefault="006945D4" w:rsidP="00F853E7">
      <w:pPr>
        <w:spacing w:after="0" w:line="240" w:lineRule="auto"/>
      </w:pPr>
      <w:r>
        <w:separator/>
      </w:r>
    </w:p>
  </w:endnote>
  <w:endnote w:type="continuationSeparator" w:id="0">
    <w:p w14:paraId="37398D37" w14:textId="77777777" w:rsidR="006945D4" w:rsidRDefault="006945D4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05A" w14:textId="77777777" w:rsidR="00632C34" w:rsidRDefault="00632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7BD" w14:textId="77777777" w:rsidR="00632C34" w:rsidRDefault="00632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5E38" w14:textId="77777777" w:rsidR="0087629C" w:rsidRPr="008872FD" w:rsidRDefault="0087629C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337B5E39" w14:textId="77777777" w:rsidR="0087629C" w:rsidRPr="008872FD" w:rsidRDefault="0087629C" w:rsidP="00F853E7">
    <w:pPr>
      <w:pStyle w:val="Footer"/>
      <w:jc w:val="center"/>
      <w:rPr>
        <w:color w:val="1F497D" w:themeColor="text2"/>
        <w:szCs w:val="20"/>
      </w:rPr>
    </w:pPr>
    <w:r w:rsidRPr="008872FD"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7846" w14:textId="77777777" w:rsidR="006945D4" w:rsidRDefault="006945D4" w:rsidP="00F853E7">
      <w:pPr>
        <w:spacing w:after="0" w:line="240" w:lineRule="auto"/>
      </w:pPr>
      <w:r>
        <w:separator/>
      </w:r>
    </w:p>
  </w:footnote>
  <w:footnote w:type="continuationSeparator" w:id="0">
    <w:p w14:paraId="181F993A" w14:textId="77777777" w:rsidR="006945D4" w:rsidRDefault="006945D4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C9D3" w14:textId="77777777" w:rsidR="00632C34" w:rsidRDefault="00632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A30F" w14:textId="77777777" w:rsidR="00632C34" w:rsidRDefault="00632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7629C" w:rsidRPr="00676815" w14:paraId="337B5E2A" w14:textId="77777777" w:rsidTr="0087629C">
      <w:tc>
        <w:tcPr>
          <w:tcW w:w="2660" w:type="dxa"/>
          <w:vMerge w:val="restart"/>
        </w:tcPr>
        <w:p w14:paraId="337B5E28" w14:textId="7D776808" w:rsidR="0087629C" w:rsidRPr="00676815" w:rsidRDefault="00632C34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68DEEB39" wp14:editId="0F2C6D22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337B5E29" w14:textId="77777777" w:rsidR="0087629C" w:rsidRPr="00371B45" w:rsidRDefault="0087629C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7629C" w14:paraId="337B5E2D" w14:textId="77777777" w:rsidTr="0087629C">
      <w:tc>
        <w:tcPr>
          <w:tcW w:w="2660" w:type="dxa"/>
          <w:vMerge/>
        </w:tcPr>
        <w:p w14:paraId="337B5E2B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37B5E2C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7629C" w14:paraId="337B5E31" w14:textId="77777777" w:rsidTr="0087629C">
      <w:tc>
        <w:tcPr>
          <w:tcW w:w="2660" w:type="dxa"/>
          <w:vMerge/>
        </w:tcPr>
        <w:p w14:paraId="337B5E2E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37B5E2F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337B5E30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7629C" w14:paraId="337B5E34" w14:textId="77777777" w:rsidTr="0087629C">
      <w:tc>
        <w:tcPr>
          <w:tcW w:w="2660" w:type="dxa"/>
          <w:vMerge/>
        </w:tcPr>
        <w:p w14:paraId="337B5E32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37B5E33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Charity No: 1017300</w:t>
          </w:r>
        </w:p>
      </w:tc>
    </w:tr>
    <w:tr w:rsidR="0087629C" w14:paraId="337B5E36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337B5E35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337B5E37" w14:textId="77777777" w:rsidR="0087629C" w:rsidRDefault="00876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E7"/>
    <w:rsid w:val="00032B38"/>
    <w:rsid w:val="000B42BA"/>
    <w:rsid w:val="000C4BD4"/>
    <w:rsid w:val="000E28DE"/>
    <w:rsid w:val="00143F45"/>
    <w:rsid w:val="001576DC"/>
    <w:rsid w:val="001967C3"/>
    <w:rsid w:val="001E65C2"/>
    <w:rsid w:val="0023413A"/>
    <w:rsid w:val="00252C8C"/>
    <w:rsid w:val="00281E91"/>
    <w:rsid w:val="003028EA"/>
    <w:rsid w:val="00322835"/>
    <w:rsid w:val="00353CC5"/>
    <w:rsid w:val="00394ECD"/>
    <w:rsid w:val="003D02C9"/>
    <w:rsid w:val="003F0E07"/>
    <w:rsid w:val="003F4F46"/>
    <w:rsid w:val="00415F22"/>
    <w:rsid w:val="00444C96"/>
    <w:rsid w:val="004962EA"/>
    <w:rsid w:val="004B3CB0"/>
    <w:rsid w:val="00544D53"/>
    <w:rsid w:val="005B304D"/>
    <w:rsid w:val="005D3457"/>
    <w:rsid w:val="005E72AB"/>
    <w:rsid w:val="00616E21"/>
    <w:rsid w:val="00632C34"/>
    <w:rsid w:val="00652CA8"/>
    <w:rsid w:val="006945D4"/>
    <w:rsid w:val="006C5985"/>
    <w:rsid w:val="006E6D67"/>
    <w:rsid w:val="00711A9C"/>
    <w:rsid w:val="007A6DB9"/>
    <w:rsid w:val="00814D5C"/>
    <w:rsid w:val="00855858"/>
    <w:rsid w:val="00856C11"/>
    <w:rsid w:val="0087629C"/>
    <w:rsid w:val="0088158E"/>
    <w:rsid w:val="008872FD"/>
    <w:rsid w:val="008C5985"/>
    <w:rsid w:val="008D3A56"/>
    <w:rsid w:val="008F7330"/>
    <w:rsid w:val="009033E9"/>
    <w:rsid w:val="00925CB6"/>
    <w:rsid w:val="009314BB"/>
    <w:rsid w:val="00940877"/>
    <w:rsid w:val="009B5D82"/>
    <w:rsid w:val="009F7703"/>
    <w:rsid w:val="00A01A53"/>
    <w:rsid w:val="00A217E6"/>
    <w:rsid w:val="00A476D6"/>
    <w:rsid w:val="00A97FB6"/>
    <w:rsid w:val="00AF6462"/>
    <w:rsid w:val="00B0695B"/>
    <w:rsid w:val="00B1399F"/>
    <w:rsid w:val="00B95726"/>
    <w:rsid w:val="00C4277D"/>
    <w:rsid w:val="00C65270"/>
    <w:rsid w:val="00C70243"/>
    <w:rsid w:val="00C8642E"/>
    <w:rsid w:val="00CC11F4"/>
    <w:rsid w:val="00CD1C50"/>
    <w:rsid w:val="00CD3F01"/>
    <w:rsid w:val="00CD5A5B"/>
    <w:rsid w:val="00D31714"/>
    <w:rsid w:val="00D626C5"/>
    <w:rsid w:val="00D70032"/>
    <w:rsid w:val="00D82F58"/>
    <w:rsid w:val="00D91C6F"/>
    <w:rsid w:val="00DA06CF"/>
    <w:rsid w:val="00DB2BD9"/>
    <w:rsid w:val="00E00640"/>
    <w:rsid w:val="00E01DF1"/>
    <w:rsid w:val="00E555A5"/>
    <w:rsid w:val="00EB0C70"/>
    <w:rsid w:val="00F053DA"/>
    <w:rsid w:val="00F414D0"/>
    <w:rsid w:val="00F853E7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B5E11"/>
  <w15:docId w15:val="{80E07CA8-133E-4091-904A-E492610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8D3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3A5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E7"/>
  </w:style>
  <w:style w:type="paragraph" w:styleId="Footer">
    <w:name w:val="footer"/>
    <w:basedOn w:val="Normal"/>
    <w:link w:val="Foot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3A56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D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4</cp:revision>
  <dcterms:created xsi:type="dcterms:W3CDTF">2020-01-23T20:04:00Z</dcterms:created>
  <dcterms:modified xsi:type="dcterms:W3CDTF">2021-09-10T18:44:00Z</dcterms:modified>
</cp:coreProperties>
</file>