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74B7" w14:textId="77777777" w:rsidR="00B43028" w:rsidRDefault="00093711" w:rsidP="00093711">
      <w:pPr>
        <w:spacing w:line="360" w:lineRule="auto"/>
        <w:ind w:left="567" w:hanging="567"/>
        <w:rPr>
          <w:rFonts w:ascii="Tahoma" w:hAnsi="Tahoma" w:cs="Tahoma"/>
          <w:b/>
          <w:color w:val="0070C0"/>
          <w:sz w:val="36"/>
          <w:szCs w:val="36"/>
        </w:rPr>
      </w:pPr>
      <w:r>
        <w:rPr>
          <w:rFonts w:ascii="Tahoma" w:hAnsi="Tahoma" w:cs="Tahoma"/>
          <w:b/>
        </w:rPr>
        <w:t xml:space="preserve">Warmley Preschool - </w:t>
      </w:r>
      <w:r w:rsidR="00B43028" w:rsidRPr="00B43028">
        <w:rPr>
          <w:b/>
        </w:rPr>
        <w:t>Safeguarding and Promoting Children’s Welfare</w:t>
      </w:r>
      <w:r w:rsidR="00B43028" w:rsidRPr="00093711">
        <w:rPr>
          <w:rFonts w:ascii="Tahoma" w:hAnsi="Tahoma" w:cs="Tahoma"/>
          <w:b/>
          <w:color w:val="0070C0"/>
          <w:sz w:val="36"/>
          <w:szCs w:val="36"/>
        </w:rPr>
        <w:t xml:space="preserve"> </w:t>
      </w:r>
    </w:p>
    <w:p w14:paraId="7A8A74B8" w14:textId="77777777" w:rsidR="00093711" w:rsidRPr="00093711" w:rsidRDefault="00093711" w:rsidP="00093711">
      <w:pPr>
        <w:spacing w:line="360" w:lineRule="auto"/>
        <w:ind w:left="567" w:hanging="567"/>
        <w:rPr>
          <w:rFonts w:ascii="Tahoma" w:hAnsi="Tahoma" w:cs="Tahoma"/>
          <w:b/>
          <w:color w:val="0070C0"/>
          <w:sz w:val="36"/>
          <w:szCs w:val="36"/>
        </w:rPr>
      </w:pPr>
      <w:r w:rsidRPr="00093711">
        <w:rPr>
          <w:rFonts w:ascii="Tahoma" w:hAnsi="Tahoma" w:cs="Tahoma"/>
          <w:b/>
          <w:color w:val="0070C0"/>
          <w:sz w:val="36"/>
          <w:szCs w:val="36"/>
        </w:rPr>
        <w:t>Transfer of records to school</w:t>
      </w:r>
    </w:p>
    <w:p w14:paraId="7A8A74B9" w14:textId="77777777" w:rsidR="00093711" w:rsidRPr="00093711" w:rsidRDefault="00093711" w:rsidP="00093711">
      <w:pPr>
        <w:spacing w:line="360" w:lineRule="auto"/>
        <w:rPr>
          <w:rFonts w:ascii="Tahoma" w:hAnsi="Tahoma" w:cs="Tahoma"/>
          <w:b/>
          <w:i/>
          <w:sz w:val="36"/>
          <w:szCs w:val="36"/>
        </w:rPr>
      </w:pPr>
      <w:r w:rsidRPr="00093711">
        <w:rPr>
          <w:rFonts w:ascii="Tahoma" w:hAnsi="Tahoma" w:cs="Tahoma"/>
          <w:b/>
          <w:i/>
          <w:sz w:val="36"/>
          <w:szCs w:val="36"/>
        </w:rPr>
        <w:t>Policy statement</w:t>
      </w:r>
    </w:p>
    <w:p w14:paraId="7A8A74BA" w14:textId="77777777" w:rsidR="00093711" w:rsidRDefault="00093711" w:rsidP="00093711">
      <w:pPr>
        <w:spacing w:line="360" w:lineRule="auto"/>
        <w:rPr>
          <w:rFonts w:ascii="Arial" w:hAnsi="Arial" w:cs="Arial"/>
          <w:sz w:val="20"/>
          <w:szCs w:val="20"/>
        </w:rPr>
      </w:pPr>
      <w:r>
        <w:rPr>
          <w:rFonts w:ascii="Arial" w:hAnsi="Arial" w:cs="Arial"/>
          <w:sz w:val="20"/>
          <w:szCs w:val="20"/>
        </w:rPr>
        <w:t>We recognise that children sometimes move to another early years setting before they go on to school although many will leave our setting to enter a nursery or reception class.</w:t>
      </w:r>
    </w:p>
    <w:p w14:paraId="7A8A74BB" w14:textId="77777777" w:rsidR="00093711" w:rsidRDefault="00093711" w:rsidP="00093711">
      <w:pPr>
        <w:spacing w:line="360" w:lineRule="auto"/>
        <w:rPr>
          <w:rFonts w:ascii="Arial" w:hAnsi="Arial" w:cs="Arial"/>
          <w:sz w:val="20"/>
          <w:szCs w:val="20"/>
        </w:rPr>
      </w:pPr>
      <w:r>
        <w:rPr>
          <w:rFonts w:ascii="Arial" w:hAnsi="Arial" w:cs="Arial"/>
          <w:sz w:val="20"/>
          <w:szCs w:val="20"/>
        </w:rPr>
        <w:t>We prepare children for these transitions and involve parents and the receiving setting in this process. We prepare records about a child’s development and learning in the EYFS in our setting; in order to enable smooth transitions we share appropriate information with the receiving setting or school at transfer.</w:t>
      </w:r>
    </w:p>
    <w:p w14:paraId="7A8A74BC" w14:textId="77777777" w:rsidR="00093711" w:rsidRDefault="00093711" w:rsidP="00093711">
      <w:pPr>
        <w:spacing w:line="360" w:lineRule="auto"/>
        <w:rPr>
          <w:rFonts w:ascii="Arial" w:hAnsi="Arial" w:cs="Arial"/>
          <w:sz w:val="20"/>
          <w:szCs w:val="20"/>
        </w:rPr>
      </w:pPr>
      <w:r>
        <w:rPr>
          <w:rFonts w:ascii="Arial" w:hAnsi="Arial" w:cs="Arial"/>
          <w:sz w:val="20"/>
          <w:szCs w:val="20"/>
        </w:rPr>
        <w:t>Confidential records are shared where there have been child protection concerns according to the process required by our Local Safeguarding Children Board.</w:t>
      </w:r>
    </w:p>
    <w:p w14:paraId="7A8A74BD" w14:textId="77777777" w:rsidR="00093711" w:rsidRPr="00D67B78" w:rsidRDefault="00093711" w:rsidP="00093711">
      <w:pPr>
        <w:spacing w:line="360" w:lineRule="auto"/>
        <w:rPr>
          <w:rFonts w:ascii="Arial" w:hAnsi="Arial" w:cs="Arial"/>
          <w:sz w:val="20"/>
          <w:szCs w:val="20"/>
        </w:rPr>
      </w:pPr>
      <w:r>
        <w:rPr>
          <w:rFonts w:ascii="Arial" w:hAnsi="Arial" w:cs="Arial"/>
          <w:sz w:val="20"/>
          <w:szCs w:val="20"/>
        </w:rPr>
        <w:t>The procedure guides this process and determines what information we can and cannot share with a receiving school or setting.</w:t>
      </w:r>
    </w:p>
    <w:p w14:paraId="7A8A74BE" w14:textId="77777777" w:rsidR="00093711" w:rsidRPr="00D67B78" w:rsidRDefault="00093711" w:rsidP="00093711">
      <w:pPr>
        <w:spacing w:line="360" w:lineRule="auto"/>
        <w:rPr>
          <w:rFonts w:ascii="Tahoma" w:hAnsi="Tahoma" w:cs="Tahoma"/>
          <w:b/>
          <w:i/>
          <w:sz w:val="36"/>
          <w:szCs w:val="36"/>
        </w:rPr>
      </w:pPr>
      <w:r w:rsidRPr="00D67B78">
        <w:rPr>
          <w:rFonts w:ascii="Tahoma" w:hAnsi="Tahoma" w:cs="Tahoma"/>
          <w:b/>
          <w:i/>
          <w:sz w:val="36"/>
          <w:szCs w:val="36"/>
        </w:rPr>
        <w:t>Procedures</w:t>
      </w:r>
    </w:p>
    <w:p w14:paraId="7A8A74BF" w14:textId="77777777" w:rsidR="00093711" w:rsidRPr="00D67B78" w:rsidRDefault="00093711" w:rsidP="00093711">
      <w:pPr>
        <w:spacing w:line="360" w:lineRule="auto"/>
        <w:rPr>
          <w:rFonts w:ascii="Arial" w:hAnsi="Arial" w:cs="Arial"/>
          <w:b/>
          <w:i/>
          <w:sz w:val="20"/>
          <w:szCs w:val="20"/>
        </w:rPr>
      </w:pPr>
      <w:r w:rsidRPr="00D67B78">
        <w:rPr>
          <w:rFonts w:ascii="Arial" w:hAnsi="Arial" w:cs="Arial"/>
          <w:b/>
          <w:i/>
          <w:sz w:val="20"/>
          <w:szCs w:val="20"/>
        </w:rPr>
        <w:t>Transfer of development records for a child moving to another early years setting or school</w:t>
      </w:r>
    </w:p>
    <w:p w14:paraId="7A8A74C0" w14:textId="77777777" w:rsidR="00093711" w:rsidRDefault="00093711" w:rsidP="00093711">
      <w:pPr>
        <w:pStyle w:val="ListParagraph"/>
        <w:numPr>
          <w:ilvl w:val="0"/>
          <w:numId w:val="11"/>
        </w:numPr>
        <w:spacing w:after="0" w:line="360" w:lineRule="auto"/>
        <w:rPr>
          <w:rFonts w:ascii="Arial" w:hAnsi="Arial" w:cs="Arial"/>
          <w:b/>
          <w:sz w:val="20"/>
          <w:szCs w:val="20"/>
        </w:rPr>
      </w:pPr>
      <w:r>
        <w:rPr>
          <w:rFonts w:ascii="Arial" w:hAnsi="Arial" w:cs="Arial"/>
          <w:sz w:val="20"/>
          <w:szCs w:val="20"/>
        </w:rPr>
        <w:t>Using the EYFS assessment of development and learning we ensure the key person prepares a summary of achievements in the three prime areas of learning.</w:t>
      </w:r>
    </w:p>
    <w:p w14:paraId="7A8A74C1" w14:textId="77777777" w:rsidR="00093711" w:rsidRDefault="00093711" w:rsidP="00093711">
      <w:pPr>
        <w:pStyle w:val="ListParagraph"/>
        <w:numPr>
          <w:ilvl w:val="0"/>
          <w:numId w:val="11"/>
        </w:numPr>
        <w:spacing w:after="0" w:line="360" w:lineRule="auto"/>
        <w:rPr>
          <w:rFonts w:ascii="Arial" w:hAnsi="Arial" w:cs="Arial"/>
          <w:b/>
          <w:sz w:val="20"/>
          <w:szCs w:val="20"/>
        </w:rPr>
      </w:pPr>
      <w:r>
        <w:rPr>
          <w:rFonts w:ascii="Arial" w:hAnsi="Arial" w:cs="Arial"/>
          <w:sz w:val="20"/>
          <w:szCs w:val="20"/>
        </w:rPr>
        <w:t>This record refers to any additional language spoken by the child and his or her progress in both languages.</w:t>
      </w:r>
    </w:p>
    <w:p w14:paraId="7A8A74C2" w14:textId="77777777" w:rsidR="00093711" w:rsidRDefault="00093711" w:rsidP="00093711">
      <w:pPr>
        <w:pStyle w:val="ListParagraph"/>
        <w:numPr>
          <w:ilvl w:val="0"/>
          <w:numId w:val="11"/>
        </w:numPr>
        <w:spacing w:after="0" w:line="360" w:lineRule="auto"/>
        <w:rPr>
          <w:rFonts w:ascii="Arial" w:hAnsi="Arial" w:cs="Arial"/>
          <w:b/>
          <w:sz w:val="20"/>
          <w:szCs w:val="20"/>
        </w:rPr>
      </w:pPr>
      <w:r>
        <w:rPr>
          <w:rFonts w:ascii="Arial" w:hAnsi="Arial" w:cs="Arial"/>
          <w:sz w:val="20"/>
          <w:szCs w:val="20"/>
        </w:rPr>
        <w:t>The record also refers to any additional needs that have been indentified or addressed by the setting.</w:t>
      </w:r>
    </w:p>
    <w:p w14:paraId="7A8A74C3" w14:textId="77777777" w:rsidR="00093711" w:rsidRDefault="00093711" w:rsidP="00093711">
      <w:pPr>
        <w:pStyle w:val="ListParagraph"/>
        <w:numPr>
          <w:ilvl w:val="0"/>
          <w:numId w:val="11"/>
        </w:numPr>
        <w:spacing w:after="0" w:line="360" w:lineRule="auto"/>
        <w:rPr>
          <w:rFonts w:ascii="Arial" w:hAnsi="Arial" w:cs="Arial"/>
          <w:b/>
          <w:sz w:val="20"/>
          <w:szCs w:val="20"/>
        </w:rPr>
      </w:pPr>
      <w:r>
        <w:rPr>
          <w:rFonts w:ascii="Arial" w:hAnsi="Arial" w:cs="Arial"/>
          <w:sz w:val="20"/>
          <w:szCs w:val="20"/>
        </w:rPr>
        <w:t>The record also refers to any special needs or disability and whether a CAF/SAF was raised in respect of special needs or disability.</w:t>
      </w:r>
    </w:p>
    <w:p w14:paraId="7A8A74C4" w14:textId="77777777" w:rsidR="00093711" w:rsidRDefault="00093711" w:rsidP="00093711">
      <w:pPr>
        <w:pStyle w:val="ListParagraph"/>
        <w:numPr>
          <w:ilvl w:val="0"/>
          <w:numId w:val="11"/>
        </w:numPr>
        <w:spacing w:after="0" w:line="360" w:lineRule="auto"/>
        <w:rPr>
          <w:rFonts w:ascii="Arial" w:hAnsi="Arial" w:cs="Arial"/>
          <w:b/>
          <w:sz w:val="20"/>
          <w:szCs w:val="20"/>
        </w:rPr>
      </w:pPr>
      <w:r>
        <w:rPr>
          <w:rFonts w:ascii="Arial" w:hAnsi="Arial" w:cs="Arial"/>
          <w:sz w:val="20"/>
          <w:szCs w:val="20"/>
        </w:rPr>
        <w:t>The record contains a summary by the key person and a summary of the parent’s view of the child.</w:t>
      </w:r>
    </w:p>
    <w:p w14:paraId="7A8A74C5" w14:textId="77777777" w:rsidR="00093711" w:rsidRDefault="00093711" w:rsidP="00093711">
      <w:pPr>
        <w:pStyle w:val="ListParagraph"/>
        <w:numPr>
          <w:ilvl w:val="0"/>
          <w:numId w:val="11"/>
        </w:numPr>
        <w:spacing w:after="0" w:line="360" w:lineRule="auto"/>
        <w:rPr>
          <w:rFonts w:ascii="Arial" w:hAnsi="Arial" w:cs="Arial"/>
          <w:b/>
          <w:sz w:val="20"/>
          <w:szCs w:val="20"/>
        </w:rPr>
      </w:pPr>
      <w:r>
        <w:rPr>
          <w:rFonts w:ascii="Arial" w:hAnsi="Arial" w:cs="Arial"/>
          <w:sz w:val="20"/>
          <w:szCs w:val="20"/>
        </w:rPr>
        <w:t>The document may be accompanied by other evidence such as photos or drawings that the child has made.</w:t>
      </w:r>
    </w:p>
    <w:p w14:paraId="7A8A74C6" w14:textId="77777777" w:rsidR="00093711" w:rsidRDefault="00093711" w:rsidP="00093711">
      <w:pPr>
        <w:pStyle w:val="ListParagraph"/>
        <w:numPr>
          <w:ilvl w:val="0"/>
          <w:numId w:val="11"/>
        </w:numPr>
        <w:spacing w:after="0" w:line="360" w:lineRule="auto"/>
        <w:rPr>
          <w:rFonts w:ascii="Arial" w:hAnsi="Arial" w:cs="Arial"/>
          <w:b/>
          <w:sz w:val="20"/>
          <w:szCs w:val="20"/>
        </w:rPr>
      </w:pPr>
      <w:r>
        <w:rPr>
          <w:rFonts w:ascii="Arial" w:hAnsi="Arial" w:cs="Arial"/>
          <w:sz w:val="20"/>
          <w:szCs w:val="20"/>
        </w:rPr>
        <w:lastRenderedPageBreak/>
        <w:t>For transfer to school, most local authorities provide an assessment summary format or a transition record for the setting to follow.</w:t>
      </w:r>
    </w:p>
    <w:p w14:paraId="7A8A74C7" w14:textId="77777777" w:rsidR="00093711" w:rsidRDefault="00093711" w:rsidP="00093711">
      <w:pPr>
        <w:pStyle w:val="ListParagraph"/>
        <w:numPr>
          <w:ilvl w:val="0"/>
          <w:numId w:val="11"/>
        </w:numPr>
        <w:spacing w:after="0" w:line="360" w:lineRule="auto"/>
        <w:rPr>
          <w:rFonts w:ascii="Arial" w:hAnsi="Arial" w:cs="Arial"/>
          <w:b/>
          <w:sz w:val="20"/>
          <w:szCs w:val="20"/>
        </w:rPr>
      </w:pPr>
      <w:r>
        <w:rPr>
          <w:rFonts w:ascii="Arial" w:hAnsi="Arial" w:cs="Arial"/>
          <w:sz w:val="20"/>
          <w:szCs w:val="20"/>
        </w:rPr>
        <w:t>If there have been any welfare or protection concerns a star is placed on the front of the assessment record.</w:t>
      </w:r>
    </w:p>
    <w:p w14:paraId="7A8A74C8" w14:textId="77777777" w:rsidR="00093711" w:rsidRPr="00D67B78" w:rsidRDefault="00093711" w:rsidP="00093711">
      <w:pPr>
        <w:spacing w:line="360" w:lineRule="auto"/>
        <w:rPr>
          <w:rFonts w:ascii="Arial" w:hAnsi="Arial" w:cs="Arial"/>
          <w:b/>
          <w:i/>
          <w:sz w:val="20"/>
          <w:szCs w:val="20"/>
        </w:rPr>
      </w:pPr>
      <w:r w:rsidRPr="00D67B78">
        <w:rPr>
          <w:rFonts w:ascii="Arial" w:hAnsi="Arial" w:cs="Arial"/>
          <w:b/>
          <w:i/>
          <w:sz w:val="20"/>
          <w:szCs w:val="20"/>
        </w:rPr>
        <w:t>Transfer of confidential information</w:t>
      </w:r>
    </w:p>
    <w:p w14:paraId="7A8A74C9" w14:textId="77777777" w:rsidR="00093711" w:rsidRDefault="00093711" w:rsidP="00093711">
      <w:pPr>
        <w:pStyle w:val="ListParagraph"/>
        <w:numPr>
          <w:ilvl w:val="0"/>
          <w:numId w:val="12"/>
        </w:numPr>
        <w:spacing w:after="0" w:line="360" w:lineRule="auto"/>
        <w:rPr>
          <w:rFonts w:ascii="Arial" w:hAnsi="Arial" w:cs="Arial"/>
          <w:b/>
          <w:sz w:val="20"/>
          <w:szCs w:val="20"/>
        </w:rPr>
      </w:pPr>
      <w:r>
        <w:rPr>
          <w:rFonts w:ascii="Arial" w:hAnsi="Arial" w:cs="Arial"/>
          <w:sz w:val="20"/>
          <w:szCs w:val="20"/>
        </w:rPr>
        <w:t>The receiving school or setting will need to have a record of concerns that were raised in the setting and what was done about them.</w:t>
      </w:r>
    </w:p>
    <w:p w14:paraId="7A8A74CA" w14:textId="77777777" w:rsidR="00093711" w:rsidRDefault="00093711" w:rsidP="00093711">
      <w:pPr>
        <w:pStyle w:val="ListParagraph"/>
        <w:numPr>
          <w:ilvl w:val="0"/>
          <w:numId w:val="12"/>
        </w:numPr>
        <w:spacing w:after="0" w:line="360" w:lineRule="auto"/>
        <w:rPr>
          <w:rFonts w:ascii="Arial" w:hAnsi="Arial" w:cs="Arial"/>
          <w:b/>
          <w:sz w:val="20"/>
          <w:szCs w:val="20"/>
        </w:rPr>
      </w:pPr>
      <w:r>
        <w:rPr>
          <w:rFonts w:ascii="Arial" w:hAnsi="Arial" w:cs="Arial"/>
          <w:sz w:val="20"/>
          <w:szCs w:val="20"/>
        </w:rPr>
        <w:t>A summary of the concerns will be made to send to the receiving setting or school along with the date of the last professional meeting or case conference. Some Local Safeguarding Children Boards will stipulate the forms to be used and provide these.</w:t>
      </w:r>
    </w:p>
    <w:p w14:paraId="7A8A74CB" w14:textId="77777777" w:rsidR="00093711" w:rsidRDefault="00093711" w:rsidP="00093711">
      <w:pPr>
        <w:pStyle w:val="ListParagraph"/>
        <w:numPr>
          <w:ilvl w:val="0"/>
          <w:numId w:val="12"/>
        </w:numPr>
        <w:spacing w:after="0" w:line="360" w:lineRule="auto"/>
        <w:rPr>
          <w:rFonts w:ascii="Arial" w:hAnsi="Arial" w:cs="Arial"/>
          <w:b/>
          <w:sz w:val="20"/>
          <w:szCs w:val="20"/>
        </w:rPr>
      </w:pPr>
      <w:r>
        <w:rPr>
          <w:rFonts w:ascii="Arial" w:hAnsi="Arial" w:cs="Arial"/>
          <w:sz w:val="20"/>
          <w:szCs w:val="20"/>
        </w:rPr>
        <w:t>Where a CAF/ SAF has been raised in respect of any welfare concerns the name and contact details of the lead professional will be passed on to the receiving setting or school.</w:t>
      </w:r>
    </w:p>
    <w:p w14:paraId="7A8A74CC" w14:textId="77777777" w:rsidR="00093711" w:rsidRDefault="00093711" w:rsidP="00093711">
      <w:pPr>
        <w:pStyle w:val="ListParagraph"/>
        <w:numPr>
          <w:ilvl w:val="0"/>
          <w:numId w:val="12"/>
        </w:numPr>
        <w:spacing w:after="0" w:line="360" w:lineRule="auto"/>
        <w:rPr>
          <w:rFonts w:ascii="Arial" w:hAnsi="Arial" w:cs="Arial"/>
          <w:b/>
          <w:sz w:val="20"/>
          <w:szCs w:val="20"/>
        </w:rPr>
      </w:pPr>
      <w:r>
        <w:rPr>
          <w:rFonts w:ascii="Arial" w:hAnsi="Arial" w:cs="Arial"/>
          <w:sz w:val="20"/>
          <w:szCs w:val="20"/>
        </w:rPr>
        <w:t>Where there has been a s47 investigation regarding a child protection concern the name and contact details of the child’s social worker will be passed on to the receiving setting or school – regardless of the outcome of the investigation.</w:t>
      </w:r>
    </w:p>
    <w:p w14:paraId="7A8A74CD" w14:textId="77777777" w:rsidR="00093711" w:rsidRDefault="00093711" w:rsidP="00093711">
      <w:pPr>
        <w:pStyle w:val="ListParagraph"/>
        <w:numPr>
          <w:ilvl w:val="0"/>
          <w:numId w:val="12"/>
        </w:numPr>
        <w:spacing w:after="0" w:line="360" w:lineRule="auto"/>
        <w:rPr>
          <w:rFonts w:ascii="Arial" w:hAnsi="Arial" w:cs="Arial"/>
          <w:b/>
          <w:sz w:val="20"/>
          <w:szCs w:val="20"/>
        </w:rPr>
      </w:pPr>
      <w:r>
        <w:rPr>
          <w:rFonts w:ascii="Arial" w:hAnsi="Arial" w:cs="Arial"/>
          <w:sz w:val="20"/>
          <w:szCs w:val="20"/>
        </w:rPr>
        <w:t>This information is posted or taken to the school or setting, addressed to the setting or school’s designated person for child protection and marked confidential.</w:t>
      </w:r>
    </w:p>
    <w:p w14:paraId="7A8A74CE" w14:textId="77777777" w:rsidR="00093711" w:rsidRDefault="00093711" w:rsidP="00093711">
      <w:pPr>
        <w:spacing w:line="360" w:lineRule="auto"/>
        <w:ind w:left="360"/>
        <w:rPr>
          <w:rFonts w:ascii="Arial" w:hAnsi="Arial" w:cs="Arial"/>
          <w:sz w:val="20"/>
          <w:szCs w:val="20"/>
        </w:rPr>
      </w:pPr>
    </w:p>
    <w:p w14:paraId="7A8A74CF" w14:textId="77777777" w:rsidR="00093711" w:rsidRDefault="00093711" w:rsidP="00093711">
      <w:pPr>
        <w:spacing w:line="360" w:lineRule="auto"/>
        <w:rPr>
          <w:rFonts w:ascii="Arial" w:hAnsi="Arial" w:cs="Arial"/>
          <w:b/>
          <w:sz w:val="20"/>
          <w:szCs w:val="20"/>
        </w:rPr>
      </w:pPr>
      <w:r>
        <w:rPr>
          <w:rFonts w:ascii="Arial" w:hAnsi="Arial" w:cs="Arial"/>
          <w:b/>
          <w:sz w:val="20"/>
          <w:szCs w:val="20"/>
        </w:rPr>
        <w:t>Legal framework</w:t>
      </w:r>
    </w:p>
    <w:p w14:paraId="7A8A74D0" w14:textId="77777777" w:rsidR="00093711" w:rsidRDefault="00093711" w:rsidP="00093711">
      <w:pPr>
        <w:numPr>
          <w:ilvl w:val="0"/>
          <w:numId w:val="13"/>
        </w:numPr>
        <w:spacing w:after="0" w:line="360" w:lineRule="auto"/>
        <w:rPr>
          <w:rFonts w:ascii="Arial" w:hAnsi="Arial" w:cs="Arial"/>
          <w:sz w:val="20"/>
          <w:szCs w:val="20"/>
        </w:rPr>
      </w:pPr>
      <w:r>
        <w:rPr>
          <w:rFonts w:ascii="Arial" w:hAnsi="Arial" w:cs="Arial"/>
          <w:sz w:val="20"/>
          <w:szCs w:val="20"/>
        </w:rPr>
        <w:t>Data Protection Act 1998</w:t>
      </w:r>
    </w:p>
    <w:p w14:paraId="7A8A74D1" w14:textId="77777777" w:rsidR="00093711" w:rsidRDefault="00093711" w:rsidP="00093711">
      <w:pPr>
        <w:numPr>
          <w:ilvl w:val="0"/>
          <w:numId w:val="13"/>
        </w:numPr>
        <w:spacing w:after="0" w:line="360" w:lineRule="auto"/>
        <w:rPr>
          <w:rFonts w:ascii="Arial" w:hAnsi="Arial" w:cs="Arial"/>
          <w:sz w:val="20"/>
          <w:szCs w:val="20"/>
        </w:rPr>
      </w:pPr>
      <w:r>
        <w:rPr>
          <w:rFonts w:ascii="Arial" w:hAnsi="Arial" w:cs="Arial"/>
          <w:sz w:val="20"/>
          <w:szCs w:val="20"/>
        </w:rPr>
        <w:t>Freedom of Information Act 2000</w:t>
      </w:r>
    </w:p>
    <w:p w14:paraId="7A8A74D2" w14:textId="77777777" w:rsidR="00093711" w:rsidRDefault="00093711" w:rsidP="00093711">
      <w:pPr>
        <w:numPr>
          <w:ilvl w:val="0"/>
          <w:numId w:val="13"/>
        </w:numPr>
        <w:spacing w:after="0" w:line="360" w:lineRule="auto"/>
        <w:rPr>
          <w:rFonts w:ascii="Arial" w:hAnsi="Arial" w:cs="Arial"/>
          <w:sz w:val="20"/>
          <w:szCs w:val="20"/>
        </w:rPr>
      </w:pPr>
      <w:r>
        <w:rPr>
          <w:rFonts w:ascii="Arial" w:hAnsi="Arial" w:cs="Arial"/>
          <w:sz w:val="20"/>
          <w:szCs w:val="20"/>
        </w:rPr>
        <w:t>Human Rights Act 1998</w:t>
      </w:r>
    </w:p>
    <w:p w14:paraId="7A8A74D3" w14:textId="77777777" w:rsidR="00093711" w:rsidRDefault="00093711" w:rsidP="00093711">
      <w:pPr>
        <w:numPr>
          <w:ilvl w:val="0"/>
          <w:numId w:val="13"/>
        </w:numPr>
        <w:spacing w:after="0" w:line="360" w:lineRule="auto"/>
        <w:rPr>
          <w:rFonts w:ascii="Arial" w:hAnsi="Arial" w:cs="Arial"/>
          <w:sz w:val="20"/>
          <w:szCs w:val="20"/>
        </w:rPr>
      </w:pPr>
      <w:r>
        <w:rPr>
          <w:rFonts w:ascii="Arial" w:hAnsi="Arial" w:cs="Arial"/>
          <w:sz w:val="20"/>
          <w:szCs w:val="20"/>
        </w:rPr>
        <w:t>Children Act 1989</w:t>
      </w:r>
    </w:p>
    <w:p w14:paraId="7A8A74D4" w14:textId="77777777" w:rsidR="00093711" w:rsidRDefault="00093711" w:rsidP="00093711">
      <w:pPr>
        <w:spacing w:line="360" w:lineRule="auto"/>
        <w:ind w:left="360"/>
        <w:rPr>
          <w:rFonts w:ascii="Arial" w:hAnsi="Arial" w:cs="Arial"/>
          <w:sz w:val="20"/>
          <w:szCs w:val="20"/>
        </w:rPr>
      </w:pPr>
    </w:p>
    <w:p w14:paraId="7A8A74D5" w14:textId="77777777" w:rsidR="00814D5C" w:rsidRDefault="00814D5C" w:rsidP="00814D5C">
      <w:pPr>
        <w:pStyle w:val="Heading1"/>
        <w:rPr>
          <w:rFonts w:ascii="Tahoma" w:hAnsi="Tahoma" w:cs="Tahoma"/>
          <w:sz w:val="36"/>
          <w:szCs w:val="36"/>
        </w:rPr>
      </w:pPr>
      <w:r w:rsidRPr="00D67B78">
        <w:rPr>
          <w:rFonts w:ascii="Tahoma" w:hAnsi="Tahoma" w:cs="Tahoma"/>
          <w:sz w:val="36"/>
          <w:szCs w:val="36"/>
        </w:rPr>
        <w:t>Adoption of Policy</w:t>
      </w:r>
    </w:p>
    <w:p w14:paraId="7A8A74D6" w14:textId="77777777" w:rsidR="00814D5C" w:rsidRDefault="00814D5C" w:rsidP="00814D5C">
      <w:r>
        <w:t>This policy was adopted as follows:</w:t>
      </w:r>
    </w:p>
    <w:p w14:paraId="7A8A74D7" w14:textId="77777777" w:rsidR="00814D5C" w:rsidRDefault="00814D5C" w:rsidP="00814D5C">
      <w:r>
        <w:t>Meeting</w:t>
      </w:r>
      <w:r w:rsidR="003D02C9">
        <w:t xml:space="preserve"> of Friends of Warmley Preschool</w:t>
      </w:r>
    </w:p>
    <w:p w14:paraId="7A8A74D8" w14:textId="77777777" w:rsidR="003D02C9" w:rsidRDefault="003D02C9" w:rsidP="00814D5C">
      <w:r>
        <w:t>Date Held________________________________________________________________</w:t>
      </w:r>
    </w:p>
    <w:p w14:paraId="7A8A74D9" w14:textId="77777777" w:rsidR="003D02C9" w:rsidRDefault="003D02C9" w:rsidP="00814D5C">
      <w:r>
        <w:t>Date of review____________________________________________________________</w:t>
      </w:r>
    </w:p>
    <w:p w14:paraId="7A8A74DA" w14:textId="77777777" w:rsidR="003D02C9" w:rsidRDefault="003D02C9" w:rsidP="00814D5C">
      <w:r>
        <w:t>Signed on behalf of the management committee:</w:t>
      </w:r>
    </w:p>
    <w:p w14:paraId="7A8A74DB" w14:textId="77777777" w:rsidR="003D02C9" w:rsidRDefault="003D02C9" w:rsidP="00814D5C">
      <w:r>
        <w:t>Name of Signatory_________________________________________________________</w:t>
      </w:r>
    </w:p>
    <w:p w14:paraId="7A8A74DC" w14:textId="77777777" w:rsidR="003D02C9" w:rsidRDefault="003D02C9" w:rsidP="00814D5C">
      <w:r>
        <w:t>Signature________________________________________________________________</w:t>
      </w:r>
    </w:p>
    <w:p w14:paraId="7A8A74DD" w14:textId="77777777" w:rsidR="00814D5C" w:rsidRPr="00814D5C" w:rsidRDefault="003D02C9" w:rsidP="00D67B78">
      <w:pPr>
        <w:rPr>
          <w:rFonts w:ascii="Arial" w:hAnsi="Arial" w:cs="Arial"/>
          <w:b/>
          <w:i/>
          <w:sz w:val="28"/>
          <w:szCs w:val="28"/>
        </w:rPr>
      </w:pPr>
      <w:r>
        <w:t>Role of Signatory__________________________________ Date ___________________</w:t>
      </w:r>
    </w:p>
    <w:sectPr w:rsidR="00814D5C" w:rsidRPr="00814D5C"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1679B" w14:textId="77777777" w:rsidR="00231B05" w:rsidRDefault="00231B05" w:rsidP="00F853E7">
      <w:pPr>
        <w:spacing w:after="0" w:line="240" w:lineRule="auto"/>
      </w:pPr>
      <w:r>
        <w:separator/>
      </w:r>
    </w:p>
  </w:endnote>
  <w:endnote w:type="continuationSeparator" w:id="0">
    <w:p w14:paraId="34B19B0A" w14:textId="77777777" w:rsidR="00231B05" w:rsidRDefault="00231B05"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F82C" w14:textId="77777777" w:rsidR="002A7E69" w:rsidRDefault="002A7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D930" w14:textId="77777777" w:rsidR="002A7E69" w:rsidRDefault="002A7E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74F2" w14:textId="77777777" w:rsidR="0087629C" w:rsidRPr="008872FD" w:rsidRDefault="0087629C" w:rsidP="00F853E7">
    <w:pPr>
      <w:pStyle w:val="Footer"/>
      <w:jc w:val="center"/>
      <w:rPr>
        <w:szCs w:val="20"/>
      </w:rPr>
    </w:pPr>
    <w:r w:rsidRPr="008872FD">
      <w:rPr>
        <w:szCs w:val="20"/>
      </w:rPr>
      <w:t>Find us at</w:t>
    </w:r>
  </w:p>
  <w:p w14:paraId="7A8A74F3" w14:textId="77777777" w:rsidR="0087629C" w:rsidRPr="008872FD" w:rsidRDefault="0087629C" w:rsidP="00F853E7">
    <w:pPr>
      <w:pStyle w:val="Footer"/>
      <w:jc w:val="center"/>
      <w:rPr>
        <w:color w:val="1F497D" w:themeColor="text2"/>
        <w:szCs w:val="20"/>
      </w:rPr>
    </w:pPr>
    <w:r w:rsidRPr="008872FD">
      <w:rPr>
        <w:color w:val="1F497D" w:themeColor="text2"/>
        <w:szCs w:val="20"/>
      </w:rPr>
      <w:t>http://www.warmleypreschool.co.uk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5787" w14:textId="77777777" w:rsidR="00231B05" w:rsidRDefault="00231B05" w:rsidP="00F853E7">
      <w:pPr>
        <w:spacing w:after="0" w:line="240" w:lineRule="auto"/>
      </w:pPr>
      <w:r>
        <w:separator/>
      </w:r>
    </w:p>
  </w:footnote>
  <w:footnote w:type="continuationSeparator" w:id="0">
    <w:p w14:paraId="65779089" w14:textId="77777777" w:rsidR="00231B05" w:rsidRDefault="00231B05"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5ED9" w14:textId="77777777" w:rsidR="002A7E69" w:rsidRDefault="002A7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81C0" w14:textId="77777777" w:rsidR="002A7E69" w:rsidRDefault="002A7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7629C" w:rsidRPr="00676815" w14:paraId="7A8A74E4" w14:textId="77777777" w:rsidTr="0087629C">
      <w:tc>
        <w:tcPr>
          <w:tcW w:w="2660" w:type="dxa"/>
          <w:vMerge w:val="restart"/>
        </w:tcPr>
        <w:p w14:paraId="7A8A74E2" w14:textId="4D91CD0B" w:rsidR="0087629C" w:rsidRPr="00676815" w:rsidRDefault="002A7E69" w:rsidP="0087629C">
          <w:pPr>
            <w:jc w:val="right"/>
            <w:rPr>
              <w:b/>
              <w:color w:val="FF6699"/>
              <w:sz w:val="28"/>
            </w:rPr>
          </w:pPr>
          <w:r>
            <w:rPr>
              <w:b/>
              <w:noProof/>
              <w:color w:val="FF6699"/>
              <w:sz w:val="28"/>
            </w:rPr>
            <w:drawing>
              <wp:inline distT="0" distB="0" distL="0" distR="0" wp14:anchorId="6D73F4F0" wp14:editId="25BD8465">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7A8A74E3" w14:textId="77777777" w:rsidR="0087629C" w:rsidRPr="00371B45" w:rsidRDefault="0087629C"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7629C" w14:paraId="7A8A74E7" w14:textId="77777777" w:rsidTr="0087629C">
      <w:tc>
        <w:tcPr>
          <w:tcW w:w="2660" w:type="dxa"/>
          <w:vMerge/>
        </w:tcPr>
        <w:p w14:paraId="7A8A74E5" w14:textId="77777777" w:rsidR="0087629C" w:rsidRPr="00676815" w:rsidRDefault="0087629C" w:rsidP="0087629C">
          <w:pPr>
            <w:jc w:val="right"/>
            <w:rPr>
              <w:rFonts w:cs="Arial"/>
              <w:sz w:val="18"/>
              <w:szCs w:val="20"/>
            </w:rPr>
          </w:pPr>
        </w:p>
      </w:tc>
      <w:tc>
        <w:tcPr>
          <w:tcW w:w="5436" w:type="dxa"/>
        </w:tcPr>
        <w:p w14:paraId="7A8A74E6" w14:textId="77777777" w:rsidR="0087629C" w:rsidRPr="0088158E" w:rsidRDefault="0087629C"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7629C" w14:paraId="7A8A74EB" w14:textId="77777777" w:rsidTr="0087629C">
      <w:tc>
        <w:tcPr>
          <w:tcW w:w="2660" w:type="dxa"/>
          <w:vMerge/>
        </w:tcPr>
        <w:p w14:paraId="7A8A74E8" w14:textId="77777777" w:rsidR="0087629C" w:rsidRPr="00676815" w:rsidRDefault="0087629C" w:rsidP="0087629C">
          <w:pPr>
            <w:jc w:val="right"/>
            <w:rPr>
              <w:rFonts w:cs="Arial"/>
              <w:sz w:val="18"/>
              <w:szCs w:val="20"/>
            </w:rPr>
          </w:pPr>
        </w:p>
      </w:tc>
      <w:tc>
        <w:tcPr>
          <w:tcW w:w="5436" w:type="dxa"/>
        </w:tcPr>
        <w:p w14:paraId="7A8A74E9" w14:textId="77777777" w:rsidR="0087629C" w:rsidRPr="0088158E" w:rsidRDefault="0087629C" w:rsidP="0087629C">
          <w:pPr>
            <w:jc w:val="center"/>
            <w:rPr>
              <w:rFonts w:cs="Arial"/>
              <w:sz w:val="24"/>
              <w:szCs w:val="20"/>
            </w:rPr>
          </w:pPr>
          <w:r w:rsidRPr="0088158E">
            <w:rPr>
              <w:rFonts w:cs="Arial"/>
              <w:sz w:val="24"/>
              <w:szCs w:val="20"/>
            </w:rPr>
            <w:t>Tel: 07951 309201</w:t>
          </w:r>
        </w:p>
        <w:p w14:paraId="7A8A74EA" w14:textId="77777777" w:rsidR="0087629C" w:rsidRPr="0088158E" w:rsidRDefault="0087629C" w:rsidP="0087629C">
          <w:pPr>
            <w:jc w:val="center"/>
            <w:rPr>
              <w:b/>
              <w:color w:val="365F91" w:themeColor="accent1" w:themeShade="BF"/>
              <w:sz w:val="24"/>
              <w:szCs w:val="20"/>
            </w:rPr>
          </w:pPr>
          <w:r w:rsidRPr="0088158E">
            <w:rPr>
              <w:rFonts w:cs="Arial"/>
              <w:sz w:val="24"/>
              <w:szCs w:val="20"/>
            </w:rPr>
            <w:t>service@warmleypreschool.co.uk</w:t>
          </w:r>
        </w:p>
      </w:tc>
    </w:tr>
    <w:tr w:rsidR="0087629C" w14:paraId="7A8A74EE" w14:textId="77777777" w:rsidTr="0087629C">
      <w:tc>
        <w:tcPr>
          <w:tcW w:w="2660" w:type="dxa"/>
          <w:vMerge/>
        </w:tcPr>
        <w:p w14:paraId="7A8A74EC" w14:textId="77777777" w:rsidR="0087629C" w:rsidRPr="00676815" w:rsidRDefault="0087629C" w:rsidP="0087629C">
          <w:pPr>
            <w:jc w:val="right"/>
            <w:rPr>
              <w:rFonts w:cs="Arial"/>
              <w:sz w:val="18"/>
              <w:szCs w:val="20"/>
            </w:rPr>
          </w:pPr>
        </w:p>
      </w:tc>
      <w:tc>
        <w:tcPr>
          <w:tcW w:w="5436" w:type="dxa"/>
        </w:tcPr>
        <w:p w14:paraId="7A8A74ED" w14:textId="77777777" w:rsidR="0087629C" w:rsidRPr="0088158E" w:rsidRDefault="0087629C" w:rsidP="0087629C">
          <w:pPr>
            <w:jc w:val="center"/>
            <w:rPr>
              <w:b/>
              <w:color w:val="365F91" w:themeColor="accent1" w:themeShade="BF"/>
              <w:sz w:val="24"/>
              <w:szCs w:val="20"/>
            </w:rPr>
          </w:pPr>
          <w:r w:rsidRPr="0088158E">
            <w:rPr>
              <w:rFonts w:cs="Arial"/>
              <w:sz w:val="24"/>
              <w:szCs w:val="20"/>
            </w:rPr>
            <w:t>Charity No: 1017300</w:t>
          </w:r>
        </w:p>
      </w:tc>
    </w:tr>
    <w:tr w:rsidR="0087629C" w14:paraId="7A8A74F0" w14:textId="77777777" w:rsidTr="00CD3F01">
      <w:trPr>
        <w:gridAfter w:val="1"/>
        <w:wAfter w:w="5436" w:type="dxa"/>
        <w:trHeight w:val="220"/>
      </w:trPr>
      <w:tc>
        <w:tcPr>
          <w:tcW w:w="2660" w:type="dxa"/>
          <w:vMerge/>
        </w:tcPr>
        <w:p w14:paraId="7A8A74EF" w14:textId="77777777" w:rsidR="0087629C" w:rsidRPr="00676815" w:rsidRDefault="0087629C" w:rsidP="0087629C">
          <w:pPr>
            <w:jc w:val="right"/>
            <w:rPr>
              <w:rFonts w:cs="Arial"/>
              <w:sz w:val="18"/>
              <w:szCs w:val="20"/>
            </w:rPr>
          </w:pPr>
        </w:p>
      </w:tc>
    </w:tr>
  </w:tbl>
  <w:p w14:paraId="7A8A74F1" w14:textId="77777777" w:rsidR="0087629C" w:rsidRDefault="00876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2E0119D"/>
    <w:multiLevelType w:val="multilevel"/>
    <w:tmpl w:val="E70A11B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AC01FB"/>
    <w:multiLevelType w:val="hybridMultilevel"/>
    <w:tmpl w:val="2FB6D0B6"/>
    <w:lvl w:ilvl="0" w:tplc="6316D69A">
      <w:start w:val="1"/>
      <w:numFmt w:val="bullet"/>
      <w:lvlText w:val=""/>
      <w:lvlJc w:val="left"/>
      <w:pPr>
        <w:ind w:left="360" w:hanging="360"/>
      </w:pPr>
      <w:rPr>
        <w:rFonts w:ascii="Wingdings" w:hAnsi="Wingdings" w:hint="default"/>
        <w:color w:val="4BACC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7B4BB4"/>
    <w:multiLevelType w:val="hybridMultilevel"/>
    <w:tmpl w:val="DC58DFD8"/>
    <w:lvl w:ilvl="0" w:tplc="6316D69A">
      <w:start w:val="1"/>
      <w:numFmt w:val="bullet"/>
      <w:lvlText w:val=""/>
      <w:lvlJc w:val="left"/>
      <w:pPr>
        <w:tabs>
          <w:tab w:val="num" w:pos="360"/>
        </w:tabs>
        <w:ind w:left="360" w:hanging="360"/>
      </w:pPr>
      <w:rPr>
        <w:rFonts w:ascii="Wingdings" w:hAnsi="Wingdings" w:hint="default"/>
        <w:color w:val="4BACC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006CC"/>
    <w:multiLevelType w:val="hybridMultilevel"/>
    <w:tmpl w:val="E5044A94"/>
    <w:lvl w:ilvl="0" w:tplc="6316D69A">
      <w:start w:val="1"/>
      <w:numFmt w:val="bullet"/>
      <w:lvlText w:val=""/>
      <w:lvlJc w:val="left"/>
      <w:pPr>
        <w:ind w:left="360" w:hanging="360"/>
      </w:pPr>
      <w:rPr>
        <w:rFonts w:ascii="Wingdings" w:hAnsi="Wingdings" w:hint="default"/>
        <w:color w:val="4BACC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4"/>
  </w:num>
  <w:num w:numId="6">
    <w:abstractNumId w:val="12"/>
  </w:num>
  <w:num w:numId="7">
    <w:abstractNumId w:val="11"/>
  </w:num>
  <w:num w:numId="8">
    <w:abstractNumId w:val="6"/>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3E7"/>
    <w:rsid w:val="00032B38"/>
    <w:rsid w:val="00044DAA"/>
    <w:rsid w:val="00093711"/>
    <w:rsid w:val="000B42BA"/>
    <w:rsid w:val="000C4BD4"/>
    <w:rsid w:val="000E28DE"/>
    <w:rsid w:val="00143F45"/>
    <w:rsid w:val="001576DC"/>
    <w:rsid w:val="001967C3"/>
    <w:rsid w:val="001E65C2"/>
    <w:rsid w:val="00231B05"/>
    <w:rsid w:val="0023413A"/>
    <w:rsid w:val="00252C8C"/>
    <w:rsid w:val="00281E91"/>
    <w:rsid w:val="002A7E69"/>
    <w:rsid w:val="003028EA"/>
    <w:rsid w:val="00322835"/>
    <w:rsid w:val="00394ECD"/>
    <w:rsid w:val="003D02C9"/>
    <w:rsid w:val="003F0E07"/>
    <w:rsid w:val="003F4F46"/>
    <w:rsid w:val="00415F22"/>
    <w:rsid w:val="00444C96"/>
    <w:rsid w:val="004962EA"/>
    <w:rsid w:val="004B3CB0"/>
    <w:rsid w:val="00544D53"/>
    <w:rsid w:val="005B304D"/>
    <w:rsid w:val="005D3457"/>
    <w:rsid w:val="005E72AB"/>
    <w:rsid w:val="00616E21"/>
    <w:rsid w:val="00652CA8"/>
    <w:rsid w:val="006C5985"/>
    <w:rsid w:val="006E6D67"/>
    <w:rsid w:val="00711A9C"/>
    <w:rsid w:val="007A6DB9"/>
    <w:rsid w:val="008037EC"/>
    <w:rsid w:val="00814D5C"/>
    <w:rsid w:val="00833682"/>
    <w:rsid w:val="00855858"/>
    <w:rsid w:val="00856C11"/>
    <w:rsid w:val="0087629C"/>
    <w:rsid w:val="0088158E"/>
    <w:rsid w:val="008872FD"/>
    <w:rsid w:val="008C5985"/>
    <w:rsid w:val="008D3A56"/>
    <w:rsid w:val="008F7330"/>
    <w:rsid w:val="009033E9"/>
    <w:rsid w:val="00925CB6"/>
    <w:rsid w:val="009314BB"/>
    <w:rsid w:val="00940877"/>
    <w:rsid w:val="009A47E4"/>
    <w:rsid w:val="009B5D82"/>
    <w:rsid w:val="009F7703"/>
    <w:rsid w:val="00A01A53"/>
    <w:rsid w:val="00AF6462"/>
    <w:rsid w:val="00B0695B"/>
    <w:rsid w:val="00B1399F"/>
    <w:rsid w:val="00B43028"/>
    <w:rsid w:val="00B95726"/>
    <w:rsid w:val="00C4277D"/>
    <w:rsid w:val="00C65270"/>
    <w:rsid w:val="00C70243"/>
    <w:rsid w:val="00C8642E"/>
    <w:rsid w:val="00CC11F4"/>
    <w:rsid w:val="00CD1C50"/>
    <w:rsid w:val="00CD3F01"/>
    <w:rsid w:val="00CD5A5B"/>
    <w:rsid w:val="00D31714"/>
    <w:rsid w:val="00D626C5"/>
    <w:rsid w:val="00D67B78"/>
    <w:rsid w:val="00D70032"/>
    <w:rsid w:val="00D82F58"/>
    <w:rsid w:val="00D91C6F"/>
    <w:rsid w:val="00DA06CF"/>
    <w:rsid w:val="00DB2BD9"/>
    <w:rsid w:val="00E00640"/>
    <w:rsid w:val="00E01DF1"/>
    <w:rsid w:val="00E555A5"/>
    <w:rsid w:val="00EB0C70"/>
    <w:rsid w:val="00F053DA"/>
    <w:rsid w:val="00F414D0"/>
    <w:rsid w:val="00F853E7"/>
    <w:rsid w:val="00FD1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A74B7"/>
  <w15:docId w15:val="{D6B0081F-FB3A-4DB8-A5DA-E962BB5A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8D3A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8D3A56"/>
    <w:pPr>
      <w:keepNext/>
      <w:widowControl w:val="0"/>
      <w:numPr>
        <w:ilvl w:val="1"/>
        <w:numId w:val="1"/>
      </w:numPr>
      <w:suppressAutoHyphens/>
      <w:spacing w:before="240" w:after="120" w:line="240" w:lineRule="auto"/>
      <w:outlineLvl w:val="1"/>
    </w:pPr>
    <w:rPr>
      <w:rFonts w:ascii="Arial" w:eastAsia="Microsoft YaHei" w:hAnsi="Arial" w:cs="Mangal"/>
      <w:b/>
      <w:bCs/>
      <w:i/>
      <w:iCs/>
      <w:kern w:val="1"/>
      <w:sz w:val="28"/>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8D3A56"/>
    <w:rPr>
      <w:rFonts w:ascii="Arial" w:eastAsia="Microsoft YaHei" w:hAnsi="Arial" w:cs="Mangal"/>
      <w:b/>
      <w:bCs/>
      <w:i/>
      <w:iCs/>
      <w:kern w:val="1"/>
      <w:sz w:val="28"/>
      <w:szCs w:val="28"/>
      <w:lang w:eastAsia="hi-IN" w:bidi="hi-IN"/>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8D3A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1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 w:id="144056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5</cp:revision>
  <cp:lastPrinted>2020-02-24T21:02:00Z</cp:lastPrinted>
  <dcterms:created xsi:type="dcterms:W3CDTF">2020-01-27T22:14:00Z</dcterms:created>
  <dcterms:modified xsi:type="dcterms:W3CDTF">2021-09-10T18:37:00Z</dcterms:modified>
</cp:coreProperties>
</file>