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CB37" w14:textId="77777777" w:rsidR="00806C15" w:rsidRDefault="00806C15" w:rsidP="00544D53">
      <w:pPr>
        <w:pStyle w:val="Heading1"/>
        <w:rPr>
          <w:rFonts w:ascii="Tahoma" w:hAnsi="Tahoma" w:cs="Tahoma"/>
          <w:color w:val="000000" w:themeColor="text1"/>
          <w:sz w:val="22"/>
          <w:szCs w:val="22"/>
        </w:rPr>
      </w:pPr>
      <w:r>
        <w:rPr>
          <w:rFonts w:ascii="Tahoma" w:hAnsi="Tahoma" w:cs="Tahoma"/>
          <w:color w:val="000000" w:themeColor="text1"/>
          <w:sz w:val="22"/>
          <w:szCs w:val="22"/>
        </w:rPr>
        <w:t xml:space="preserve">Warmley Preschool – </w:t>
      </w:r>
      <w:r w:rsidR="006C516B">
        <w:rPr>
          <w:rFonts w:ascii="Tahoma" w:hAnsi="Tahoma" w:cs="Tahoma"/>
          <w:color w:val="000000" w:themeColor="text1"/>
          <w:sz w:val="22"/>
          <w:szCs w:val="22"/>
        </w:rPr>
        <w:t>Charity</w:t>
      </w:r>
    </w:p>
    <w:p w14:paraId="53E0CB38" w14:textId="77777777" w:rsidR="00544D53" w:rsidRPr="00806C15" w:rsidRDefault="001E65C2" w:rsidP="00544D53">
      <w:pPr>
        <w:pStyle w:val="Heading1"/>
        <w:rPr>
          <w:rFonts w:ascii="Tahoma" w:hAnsi="Tahoma" w:cs="Tahoma"/>
          <w:sz w:val="36"/>
          <w:szCs w:val="36"/>
        </w:rPr>
      </w:pPr>
      <w:r w:rsidRPr="00806C15">
        <w:rPr>
          <w:rFonts w:ascii="Tahoma" w:hAnsi="Tahoma" w:cs="Tahoma"/>
          <w:sz w:val="36"/>
          <w:szCs w:val="36"/>
        </w:rPr>
        <w:t>Fees and payments</w:t>
      </w:r>
      <w:r w:rsidR="00544D53" w:rsidRPr="00806C15">
        <w:rPr>
          <w:rFonts w:ascii="Tahoma" w:hAnsi="Tahoma" w:cs="Tahoma"/>
          <w:sz w:val="36"/>
          <w:szCs w:val="36"/>
        </w:rPr>
        <w:t xml:space="preserve"> policy</w:t>
      </w:r>
    </w:p>
    <w:p w14:paraId="53E0CB39" w14:textId="77777777" w:rsidR="001E65C2" w:rsidRDefault="001E65C2" w:rsidP="001E65C2">
      <w:pPr>
        <w:pStyle w:val="Heading2"/>
      </w:pPr>
      <w:r>
        <w:t>Aims</w:t>
      </w:r>
    </w:p>
    <w:p w14:paraId="53E0CB3A" w14:textId="77777777" w:rsidR="001E65C2" w:rsidRDefault="001E65C2" w:rsidP="001E65C2">
      <w:pPr>
        <w:pStyle w:val="ListParagraph"/>
        <w:numPr>
          <w:ilvl w:val="0"/>
          <w:numId w:val="6"/>
        </w:numPr>
      </w:pPr>
      <w:r>
        <w:t>To provide information of our fees to our parents.</w:t>
      </w:r>
    </w:p>
    <w:p w14:paraId="53E0CB3B" w14:textId="77777777" w:rsidR="001E65C2" w:rsidRDefault="001576DC" w:rsidP="001E65C2">
      <w:pPr>
        <w:pStyle w:val="ListParagraph"/>
        <w:numPr>
          <w:ilvl w:val="0"/>
          <w:numId w:val="6"/>
        </w:numPr>
      </w:pPr>
      <w:r>
        <w:t xml:space="preserve">To identify </w:t>
      </w:r>
      <w:r w:rsidR="00711A9C">
        <w:t xml:space="preserve">the preschool opening times </w:t>
      </w:r>
      <w:r w:rsidR="0023413A">
        <w:t>charges</w:t>
      </w:r>
      <w:r w:rsidR="001E65C2">
        <w:t>.</w:t>
      </w:r>
    </w:p>
    <w:p w14:paraId="53E0CB3C" w14:textId="77777777" w:rsidR="005B304D" w:rsidRPr="00806C15" w:rsidRDefault="005B304D" w:rsidP="00D31714">
      <w:pPr>
        <w:pStyle w:val="Heading2"/>
        <w:rPr>
          <w:rFonts w:ascii="Tahoma" w:hAnsi="Tahoma" w:cs="Tahoma"/>
          <w:sz w:val="32"/>
          <w:szCs w:val="32"/>
        </w:rPr>
      </w:pPr>
      <w:r w:rsidRPr="00806C15">
        <w:rPr>
          <w:rFonts w:ascii="Tahoma" w:hAnsi="Tahoma" w:cs="Tahoma"/>
          <w:sz w:val="32"/>
          <w:szCs w:val="32"/>
        </w:rPr>
        <w:t>Policy Statement</w:t>
      </w:r>
    </w:p>
    <w:p w14:paraId="53E0CB3D" w14:textId="77777777" w:rsidR="00D31714" w:rsidRPr="00D31714" w:rsidRDefault="00D31714" w:rsidP="00D31714">
      <w:pPr>
        <w:pStyle w:val="BodyText"/>
        <w:numPr>
          <w:ilvl w:val="0"/>
          <w:numId w:val="6"/>
        </w:numPr>
      </w:pPr>
      <w:r>
        <w:t>To ensure parents are aware of our notice and refund procedure.</w:t>
      </w:r>
    </w:p>
    <w:p w14:paraId="53E0CB3E" w14:textId="77777777" w:rsidR="005B304D" w:rsidRDefault="005B304D" w:rsidP="005B304D">
      <w:pPr>
        <w:pStyle w:val="BodyText"/>
        <w:numPr>
          <w:ilvl w:val="0"/>
          <w:numId w:val="6"/>
        </w:numPr>
      </w:pPr>
      <w:r>
        <w:t>To clarify our process for unpaid invoices.</w:t>
      </w:r>
    </w:p>
    <w:p w14:paraId="53E0CB3F" w14:textId="77777777" w:rsidR="005B304D" w:rsidRPr="005B304D" w:rsidRDefault="005B304D" w:rsidP="005B304D">
      <w:pPr>
        <w:pStyle w:val="BodyText"/>
        <w:numPr>
          <w:ilvl w:val="0"/>
          <w:numId w:val="6"/>
        </w:numPr>
      </w:pPr>
      <w:r>
        <w:t>To inform parents of the procedure in the unlikely event that a session cannot be run.</w:t>
      </w:r>
    </w:p>
    <w:p w14:paraId="53E0CB40" w14:textId="77777777" w:rsidR="001E65C2" w:rsidRPr="00806C15" w:rsidRDefault="001E65C2" w:rsidP="001E65C2">
      <w:pPr>
        <w:pStyle w:val="Heading2"/>
        <w:rPr>
          <w:rFonts w:ascii="Tahoma" w:hAnsi="Tahoma" w:cs="Tahoma"/>
          <w:i w:val="0"/>
          <w:sz w:val="32"/>
          <w:szCs w:val="32"/>
        </w:rPr>
      </w:pPr>
      <w:r w:rsidRPr="00806C15">
        <w:rPr>
          <w:rFonts w:ascii="Tahoma" w:hAnsi="Tahoma" w:cs="Tahoma"/>
          <w:i w:val="0"/>
          <w:sz w:val="32"/>
          <w:szCs w:val="32"/>
        </w:rPr>
        <w:t>Procedures</w:t>
      </w:r>
    </w:p>
    <w:p w14:paraId="53E0CB41" w14:textId="77777777" w:rsidR="005D3457" w:rsidRPr="00814D5C" w:rsidRDefault="005D3457" w:rsidP="005D3457">
      <w:pPr>
        <w:pStyle w:val="BodyText"/>
        <w:rPr>
          <w:rFonts w:asciiTheme="minorHAnsi" w:eastAsiaTheme="minorHAnsi" w:hAnsiTheme="minorHAnsi" w:cstheme="minorBidi"/>
          <w:b/>
          <w:color w:val="0070C0"/>
          <w:kern w:val="0"/>
          <w:sz w:val="22"/>
          <w:szCs w:val="22"/>
          <w:lang w:eastAsia="en-US" w:bidi="ar-SA"/>
        </w:rPr>
      </w:pPr>
      <w:r w:rsidRPr="00814D5C">
        <w:rPr>
          <w:rFonts w:asciiTheme="minorHAnsi" w:eastAsiaTheme="minorHAnsi" w:hAnsiTheme="minorHAnsi" w:cstheme="minorBidi"/>
          <w:b/>
          <w:color w:val="0070C0"/>
          <w:kern w:val="0"/>
          <w:sz w:val="22"/>
          <w:szCs w:val="22"/>
          <w:lang w:eastAsia="en-US" w:bidi="ar-SA"/>
        </w:rPr>
        <w:t>Payment</w:t>
      </w:r>
    </w:p>
    <w:p w14:paraId="53E0CB42" w14:textId="77777777" w:rsidR="001E65C2" w:rsidRDefault="001E65C2" w:rsidP="001576DC">
      <w:pPr>
        <w:pStyle w:val="BodyText"/>
        <w:numPr>
          <w:ilvl w:val="0"/>
          <w:numId w:val="8"/>
        </w:numPr>
        <w:rPr>
          <w:rFonts w:asciiTheme="minorHAnsi" w:eastAsiaTheme="minorHAnsi" w:hAnsiTheme="minorHAnsi" w:cstheme="minorBidi"/>
          <w:kern w:val="0"/>
          <w:sz w:val="22"/>
          <w:szCs w:val="22"/>
          <w:lang w:eastAsia="en-US" w:bidi="ar-SA"/>
        </w:rPr>
      </w:pPr>
      <w:r w:rsidRPr="006E6D67">
        <w:rPr>
          <w:rFonts w:asciiTheme="minorHAnsi" w:eastAsiaTheme="minorHAnsi" w:hAnsiTheme="minorHAnsi" w:cstheme="minorBidi"/>
          <w:kern w:val="0"/>
          <w:sz w:val="22"/>
          <w:szCs w:val="22"/>
          <w:lang w:eastAsia="en-US" w:bidi="ar-SA"/>
        </w:rPr>
        <w:t>We operate a simple fees policy of £</w:t>
      </w:r>
      <w:r w:rsidR="005B304D">
        <w:rPr>
          <w:rFonts w:asciiTheme="minorHAnsi" w:eastAsiaTheme="minorHAnsi" w:hAnsiTheme="minorHAnsi" w:cstheme="minorBidi"/>
          <w:kern w:val="0"/>
          <w:sz w:val="22"/>
          <w:szCs w:val="22"/>
          <w:lang w:eastAsia="en-US" w:bidi="ar-SA"/>
        </w:rPr>
        <w:t>4.</w:t>
      </w:r>
      <w:r w:rsidR="00B334F0">
        <w:rPr>
          <w:rFonts w:asciiTheme="minorHAnsi" w:eastAsiaTheme="minorHAnsi" w:hAnsiTheme="minorHAnsi" w:cstheme="minorBidi"/>
          <w:kern w:val="0"/>
          <w:sz w:val="22"/>
          <w:szCs w:val="22"/>
          <w:lang w:eastAsia="en-US" w:bidi="ar-SA"/>
        </w:rPr>
        <w:t>50</w:t>
      </w:r>
      <w:r w:rsidR="00711A9C">
        <w:rPr>
          <w:rFonts w:asciiTheme="minorHAnsi" w:eastAsiaTheme="minorHAnsi" w:hAnsiTheme="minorHAnsi" w:cstheme="minorBidi"/>
          <w:kern w:val="0"/>
          <w:sz w:val="22"/>
          <w:szCs w:val="22"/>
          <w:lang w:eastAsia="en-US" w:bidi="ar-SA"/>
        </w:rPr>
        <w:t xml:space="preserve"> </w:t>
      </w:r>
      <w:r w:rsidRPr="006E6D67">
        <w:rPr>
          <w:rFonts w:asciiTheme="minorHAnsi" w:eastAsiaTheme="minorHAnsi" w:hAnsiTheme="minorHAnsi" w:cstheme="minorBidi"/>
          <w:kern w:val="0"/>
          <w:sz w:val="22"/>
          <w:szCs w:val="22"/>
          <w:lang w:eastAsia="en-US" w:bidi="ar-SA"/>
        </w:rPr>
        <w:t xml:space="preserve">per </w:t>
      </w:r>
      <w:r w:rsidR="00711A9C">
        <w:rPr>
          <w:rFonts w:asciiTheme="minorHAnsi" w:eastAsiaTheme="minorHAnsi" w:hAnsiTheme="minorHAnsi" w:cstheme="minorBidi"/>
          <w:kern w:val="0"/>
          <w:sz w:val="22"/>
          <w:szCs w:val="22"/>
          <w:lang w:eastAsia="en-US" w:bidi="ar-SA"/>
        </w:rPr>
        <w:t xml:space="preserve">hour </w:t>
      </w:r>
      <w:r w:rsidR="00B334F0">
        <w:rPr>
          <w:rFonts w:asciiTheme="minorHAnsi" w:eastAsiaTheme="minorHAnsi" w:hAnsiTheme="minorHAnsi" w:cstheme="minorBidi"/>
          <w:kern w:val="0"/>
          <w:sz w:val="22"/>
          <w:szCs w:val="22"/>
          <w:lang w:eastAsia="en-US" w:bidi="ar-SA"/>
        </w:rPr>
        <w:t xml:space="preserve">for </w:t>
      </w:r>
      <w:proofErr w:type="gramStart"/>
      <w:r w:rsidR="00B334F0">
        <w:rPr>
          <w:rFonts w:asciiTheme="minorHAnsi" w:eastAsiaTheme="minorHAnsi" w:hAnsiTheme="minorHAnsi" w:cstheme="minorBidi"/>
          <w:kern w:val="0"/>
          <w:sz w:val="22"/>
          <w:szCs w:val="22"/>
          <w:lang w:eastAsia="en-US" w:bidi="ar-SA"/>
        </w:rPr>
        <w:t>2 year olds</w:t>
      </w:r>
      <w:proofErr w:type="gramEnd"/>
      <w:r w:rsidR="00B334F0">
        <w:rPr>
          <w:rFonts w:asciiTheme="minorHAnsi" w:eastAsiaTheme="minorHAnsi" w:hAnsiTheme="minorHAnsi" w:cstheme="minorBidi"/>
          <w:kern w:val="0"/>
          <w:sz w:val="22"/>
          <w:szCs w:val="22"/>
          <w:lang w:eastAsia="en-US" w:bidi="ar-SA"/>
        </w:rPr>
        <w:t xml:space="preserve"> and £4.35 for 3 &amp; 4 year olds.</w:t>
      </w:r>
    </w:p>
    <w:p w14:paraId="53E0CB43" w14:textId="77777777" w:rsidR="001576DC" w:rsidRDefault="00711A9C" w:rsidP="001576DC">
      <w:pPr>
        <w:pStyle w:val="BodyText"/>
        <w:numPr>
          <w:ilvl w:val="0"/>
          <w:numId w:val="8"/>
        </w:num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Our opening times for play </w:t>
      </w:r>
      <w:proofErr w:type="gramStart"/>
      <w:r w:rsidR="001576DC">
        <w:rPr>
          <w:rFonts w:asciiTheme="minorHAnsi" w:eastAsiaTheme="minorHAnsi" w:hAnsiTheme="minorHAnsi" w:cstheme="minorBidi"/>
          <w:kern w:val="0"/>
          <w:sz w:val="22"/>
          <w:szCs w:val="22"/>
          <w:lang w:eastAsia="en-US" w:bidi="ar-SA"/>
        </w:rPr>
        <w:t>are :</w:t>
      </w:r>
      <w:proofErr w:type="gramEnd"/>
      <w:r w:rsidR="001576DC">
        <w:rPr>
          <w:rFonts w:asciiTheme="minorHAnsi" w:eastAsiaTheme="minorHAnsi" w:hAnsiTheme="minorHAnsi" w:cstheme="minorBidi"/>
          <w:kern w:val="0"/>
          <w:sz w:val="22"/>
          <w:szCs w:val="22"/>
          <w:lang w:eastAsia="en-US" w:bidi="ar-SA"/>
        </w:rPr>
        <w:t>-</w:t>
      </w:r>
    </w:p>
    <w:p w14:paraId="53E0CB44" w14:textId="60C336D7" w:rsidR="005B304D" w:rsidRDefault="001576DC" w:rsidP="005B304D">
      <w:pPr>
        <w:pStyle w:val="BodyText"/>
        <w:numPr>
          <w:ilvl w:val="1"/>
          <w:numId w:val="8"/>
        </w:numPr>
        <w:tabs>
          <w:tab w:val="left" w:pos="2835"/>
        </w:tabs>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Monday</w:t>
      </w:r>
      <w:r>
        <w:rPr>
          <w:rFonts w:asciiTheme="minorHAnsi" w:eastAsiaTheme="minorHAnsi" w:hAnsiTheme="minorHAnsi" w:cstheme="minorBidi"/>
          <w:kern w:val="0"/>
          <w:sz w:val="22"/>
          <w:szCs w:val="22"/>
          <w:lang w:eastAsia="en-US" w:bidi="ar-SA"/>
        </w:rPr>
        <w:tab/>
        <w:t>9:</w:t>
      </w:r>
      <w:r w:rsidR="00B334F0">
        <w:rPr>
          <w:rFonts w:asciiTheme="minorHAnsi" w:eastAsiaTheme="minorHAnsi" w:hAnsiTheme="minorHAnsi" w:cstheme="minorBidi"/>
          <w:kern w:val="0"/>
          <w:sz w:val="22"/>
          <w:szCs w:val="22"/>
          <w:lang w:eastAsia="en-US" w:bidi="ar-SA"/>
        </w:rPr>
        <w:t xml:space="preserve">00am to </w:t>
      </w:r>
      <w:r w:rsidR="00503039">
        <w:rPr>
          <w:rFonts w:asciiTheme="minorHAnsi" w:eastAsiaTheme="minorHAnsi" w:hAnsiTheme="minorHAnsi" w:cstheme="minorBidi"/>
          <w:kern w:val="0"/>
          <w:sz w:val="22"/>
          <w:szCs w:val="22"/>
          <w:lang w:eastAsia="en-US" w:bidi="ar-SA"/>
        </w:rPr>
        <w:t>12.15pm</w:t>
      </w:r>
    </w:p>
    <w:p w14:paraId="53E0CB45" w14:textId="783C155B" w:rsidR="005B304D" w:rsidRPr="005B304D" w:rsidRDefault="005B304D" w:rsidP="005B304D">
      <w:pPr>
        <w:pStyle w:val="BodyText"/>
        <w:tabs>
          <w:tab w:val="left" w:pos="2835"/>
        </w:tabs>
        <w:ind w:left="1440"/>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ab/>
      </w:r>
      <w:r w:rsidR="00503039">
        <w:rPr>
          <w:rFonts w:asciiTheme="minorHAnsi" w:eastAsiaTheme="minorHAnsi" w:hAnsiTheme="minorHAnsi" w:cstheme="minorBidi"/>
          <w:kern w:val="0"/>
          <w:sz w:val="22"/>
          <w:szCs w:val="22"/>
          <w:lang w:eastAsia="en-US" w:bidi="ar-SA"/>
        </w:rPr>
        <w:t>12.15</w:t>
      </w:r>
      <w:r w:rsidR="00EE2D74">
        <w:rPr>
          <w:rFonts w:asciiTheme="minorHAnsi" w:eastAsiaTheme="minorHAnsi" w:hAnsiTheme="minorHAnsi" w:cstheme="minorBidi"/>
          <w:kern w:val="0"/>
          <w:sz w:val="22"/>
          <w:szCs w:val="22"/>
          <w:lang w:eastAsia="en-US" w:bidi="ar-SA"/>
        </w:rPr>
        <w:t>pm to 3.15pm</w:t>
      </w:r>
      <w:r>
        <w:rPr>
          <w:rFonts w:asciiTheme="minorHAnsi" w:eastAsiaTheme="minorHAnsi" w:hAnsiTheme="minorHAnsi" w:cstheme="minorBidi"/>
          <w:kern w:val="0"/>
          <w:sz w:val="22"/>
          <w:szCs w:val="22"/>
          <w:lang w:eastAsia="en-US" w:bidi="ar-SA"/>
        </w:rPr>
        <w:t xml:space="preserve"> forest play session</w:t>
      </w:r>
    </w:p>
    <w:p w14:paraId="53E0CB46" w14:textId="77777777" w:rsidR="005B304D" w:rsidRDefault="001576DC" w:rsidP="001576DC">
      <w:pPr>
        <w:pStyle w:val="BodyText"/>
        <w:numPr>
          <w:ilvl w:val="1"/>
          <w:numId w:val="8"/>
        </w:numPr>
        <w:tabs>
          <w:tab w:val="left" w:pos="2835"/>
        </w:tabs>
        <w:rPr>
          <w:rFonts w:asciiTheme="minorHAnsi" w:eastAsiaTheme="minorHAnsi" w:hAnsiTheme="minorHAnsi" w:cstheme="minorBidi"/>
          <w:kern w:val="0"/>
          <w:sz w:val="22"/>
          <w:szCs w:val="22"/>
          <w:lang w:eastAsia="en-US" w:bidi="ar-SA"/>
        </w:rPr>
      </w:pPr>
      <w:r w:rsidRPr="005B304D">
        <w:rPr>
          <w:rFonts w:asciiTheme="minorHAnsi" w:eastAsiaTheme="minorHAnsi" w:hAnsiTheme="minorHAnsi" w:cstheme="minorBidi"/>
          <w:kern w:val="0"/>
          <w:sz w:val="22"/>
          <w:szCs w:val="22"/>
          <w:lang w:eastAsia="en-US" w:bidi="ar-SA"/>
        </w:rPr>
        <w:t>Tuesday</w:t>
      </w:r>
      <w:r w:rsidR="00711A9C" w:rsidRPr="005B304D">
        <w:rPr>
          <w:rFonts w:asciiTheme="minorHAnsi" w:eastAsiaTheme="minorHAnsi" w:hAnsiTheme="minorHAnsi" w:cstheme="minorBidi"/>
          <w:kern w:val="0"/>
          <w:sz w:val="22"/>
          <w:szCs w:val="22"/>
          <w:lang w:eastAsia="en-US" w:bidi="ar-SA"/>
        </w:rPr>
        <w:tab/>
        <w:t xml:space="preserve">9:15am to </w:t>
      </w:r>
      <w:r w:rsidR="00B334F0">
        <w:rPr>
          <w:rFonts w:asciiTheme="minorHAnsi" w:eastAsiaTheme="minorHAnsi" w:hAnsiTheme="minorHAnsi" w:cstheme="minorBidi"/>
          <w:kern w:val="0"/>
          <w:sz w:val="22"/>
          <w:szCs w:val="22"/>
          <w:lang w:eastAsia="en-US" w:bidi="ar-SA"/>
        </w:rPr>
        <w:t>3:15pm</w:t>
      </w:r>
    </w:p>
    <w:p w14:paraId="53E0CB47" w14:textId="77777777" w:rsidR="001576DC" w:rsidRPr="005B304D" w:rsidRDefault="001576DC" w:rsidP="001576DC">
      <w:pPr>
        <w:pStyle w:val="BodyText"/>
        <w:numPr>
          <w:ilvl w:val="1"/>
          <w:numId w:val="8"/>
        </w:numPr>
        <w:tabs>
          <w:tab w:val="left" w:pos="2835"/>
        </w:tabs>
        <w:rPr>
          <w:rFonts w:asciiTheme="minorHAnsi" w:eastAsiaTheme="minorHAnsi" w:hAnsiTheme="minorHAnsi" w:cstheme="minorBidi"/>
          <w:kern w:val="0"/>
          <w:sz w:val="22"/>
          <w:szCs w:val="22"/>
          <w:lang w:eastAsia="en-US" w:bidi="ar-SA"/>
        </w:rPr>
      </w:pPr>
      <w:r w:rsidRPr="005B304D">
        <w:rPr>
          <w:rFonts w:asciiTheme="minorHAnsi" w:eastAsiaTheme="minorHAnsi" w:hAnsiTheme="minorHAnsi" w:cstheme="minorBidi"/>
          <w:kern w:val="0"/>
          <w:sz w:val="22"/>
          <w:szCs w:val="22"/>
          <w:lang w:eastAsia="en-US" w:bidi="ar-SA"/>
        </w:rPr>
        <w:t>Wednesday</w:t>
      </w:r>
      <w:r w:rsidRPr="005B304D">
        <w:rPr>
          <w:rFonts w:asciiTheme="minorHAnsi" w:eastAsiaTheme="minorHAnsi" w:hAnsiTheme="minorHAnsi" w:cstheme="minorBidi"/>
          <w:kern w:val="0"/>
          <w:sz w:val="22"/>
          <w:szCs w:val="22"/>
          <w:lang w:eastAsia="en-US" w:bidi="ar-SA"/>
        </w:rPr>
        <w:tab/>
        <w:t xml:space="preserve">9:15am to </w:t>
      </w:r>
      <w:r w:rsidR="00B334F0">
        <w:rPr>
          <w:rFonts w:asciiTheme="minorHAnsi" w:eastAsiaTheme="minorHAnsi" w:hAnsiTheme="minorHAnsi" w:cstheme="minorBidi"/>
          <w:kern w:val="0"/>
          <w:sz w:val="22"/>
          <w:szCs w:val="22"/>
          <w:lang w:eastAsia="en-US" w:bidi="ar-SA"/>
        </w:rPr>
        <w:t>3</w:t>
      </w:r>
      <w:r w:rsidRPr="005B304D">
        <w:rPr>
          <w:rFonts w:asciiTheme="minorHAnsi" w:eastAsiaTheme="minorHAnsi" w:hAnsiTheme="minorHAnsi" w:cstheme="minorBidi"/>
          <w:kern w:val="0"/>
          <w:sz w:val="22"/>
          <w:szCs w:val="22"/>
          <w:lang w:eastAsia="en-US" w:bidi="ar-SA"/>
        </w:rPr>
        <w:t>:15</w:t>
      </w:r>
      <w:r w:rsidR="00B334F0">
        <w:rPr>
          <w:rFonts w:asciiTheme="minorHAnsi" w:eastAsiaTheme="minorHAnsi" w:hAnsiTheme="minorHAnsi" w:cstheme="minorBidi"/>
          <w:kern w:val="0"/>
          <w:sz w:val="22"/>
          <w:szCs w:val="22"/>
          <w:lang w:eastAsia="en-US" w:bidi="ar-SA"/>
        </w:rPr>
        <w:t>pm</w:t>
      </w:r>
    </w:p>
    <w:p w14:paraId="53E0CB48" w14:textId="77777777" w:rsidR="001576DC" w:rsidRPr="00C65270" w:rsidRDefault="001576DC" w:rsidP="001576DC">
      <w:pPr>
        <w:pStyle w:val="BodyText"/>
        <w:numPr>
          <w:ilvl w:val="1"/>
          <w:numId w:val="8"/>
        </w:numPr>
        <w:tabs>
          <w:tab w:val="left" w:pos="2835"/>
        </w:tabs>
        <w:rPr>
          <w:rFonts w:asciiTheme="minorHAnsi" w:eastAsiaTheme="minorHAnsi" w:hAnsiTheme="minorHAnsi" w:cstheme="minorBidi"/>
          <w:kern w:val="0"/>
          <w:sz w:val="22"/>
          <w:szCs w:val="22"/>
          <w:lang w:eastAsia="en-US" w:bidi="ar-SA"/>
        </w:rPr>
      </w:pPr>
      <w:r w:rsidRPr="00C65270">
        <w:rPr>
          <w:rFonts w:asciiTheme="minorHAnsi" w:eastAsiaTheme="minorHAnsi" w:hAnsiTheme="minorHAnsi" w:cstheme="minorBidi"/>
          <w:kern w:val="0"/>
          <w:sz w:val="22"/>
          <w:szCs w:val="22"/>
          <w:lang w:eastAsia="en-US" w:bidi="ar-SA"/>
        </w:rPr>
        <w:t>Thursd</w:t>
      </w:r>
      <w:r w:rsidR="00711A9C" w:rsidRPr="00C65270">
        <w:rPr>
          <w:rFonts w:asciiTheme="minorHAnsi" w:eastAsiaTheme="minorHAnsi" w:hAnsiTheme="minorHAnsi" w:cstheme="minorBidi"/>
          <w:kern w:val="0"/>
          <w:sz w:val="22"/>
          <w:szCs w:val="22"/>
          <w:lang w:eastAsia="en-US" w:bidi="ar-SA"/>
        </w:rPr>
        <w:t>ay</w:t>
      </w:r>
      <w:r w:rsidR="00711A9C" w:rsidRPr="00C65270">
        <w:rPr>
          <w:rFonts w:asciiTheme="minorHAnsi" w:eastAsiaTheme="minorHAnsi" w:hAnsiTheme="minorHAnsi" w:cstheme="minorBidi"/>
          <w:kern w:val="0"/>
          <w:sz w:val="22"/>
          <w:szCs w:val="22"/>
          <w:lang w:eastAsia="en-US" w:bidi="ar-SA"/>
        </w:rPr>
        <w:tab/>
      </w:r>
      <w:r w:rsidR="00C65270" w:rsidRPr="00C65270">
        <w:rPr>
          <w:rFonts w:asciiTheme="minorHAnsi" w:eastAsiaTheme="minorHAnsi" w:hAnsiTheme="minorHAnsi" w:cstheme="minorBidi"/>
          <w:kern w:val="0"/>
          <w:sz w:val="22"/>
          <w:szCs w:val="22"/>
          <w:lang w:eastAsia="en-US" w:bidi="ar-SA"/>
        </w:rPr>
        <w:t>9:15</w:t>
      </w:r>
      <w:r w:rsidR="00711A9C" w:rsidRPr="00C65270">
        <w:rPr>
          <w:rFonts w:asciiTheme="minorHAnsi" w:eastAsiaTheme="minorHAnsi" w:hAnsiTheme="minorHAnsi" w:cstheme="minorBidi"/>
          <w:kern w:val="0"/>
          <w:sz w:val="22"/>
          <w:szCs w:val="22"/>
          <w:lang w:eastAsia="en-US" w:bidi="ar-SA"/>
        </w:rPr>
        <w:t xml:space="preserve">am to </w:t>
      </w:r>
      <w:r w:rsidR="00B334F0">
        <w:rPr>
          <w:rFonts w:asciiTheme="minorHAnsi" w:eastAsiaTheme="minorHAnsi" w:hAnsiTheme="minorHAnsi" w:cstheme="minorBidi"/>
          <w:kern w:val="0"/>
          <w:sz w:val="22"/>
          <w:szCs w:val="22"/>
          <w:lang w:eastAsia="en-US" w:bidi="ar-SA"/>
        </w:rPr>
        <w:t>3</w:t>
      </w:r>
      <w:r w:rsidR="00711A9C" w:rsidRPr="00C65270">
        <w:rPr>
          <w:rFonts w:asciiTheme="minorHAnsi" w:eastAsiaTheme="minorHAnsi" w:hAnsiTheme="minorHAnsi" w:cstheme="minorBidi"/>
          <w:kern w:val="0"/>
          <w:sz w:val="22"/>
          <w:szCs w:val="22"/>
          <w:lang w:eastAsia="en-US" w:bidi="ar-SA"/>
        </w:rPr>
        <w:t>:15</w:t>
      </w:r>
      <w:r w:rsidR="00B334F0">
        <w:rPr>
          <w:rFonts w:asciiTheme="minorHAnsi" w:eastAsiaTheme="minorHAnsi" w:hAnsiTheme="minorHAnsi" w:cstheme="minorBidi"/>
          <w:kern w:val="0"/>
          <w:sz w:val="22"/>
          <w:szCs w:val="22"/>
          <w:lang w:eastAsia="en-US" w:bidi="ar-SA"/>
        </w:rPr>
        <w:t>pm</w:t>
      </w:r>
      <w:r w:rsidR="00711A9C" w:rsidRPr="00C65270">
        <w:rPr>
          <w:rFonts w:asciiTheme="minorHAnsi" w:eastAsiaTheme="minorHAnsi" w:hAnsiTheme="minorHAnsi" w:cstheme="minorBidi"/>
          <w:kern w:val="0"/>
          <w:sz w:val="22"/>
          <w:szCs w:val="22"/>
          <w:lang w:eastAsia="en-US" w:bidi="ar-SA"/>
        </w:rPr>
        <w:br/>
      </w:r>
      <w:r w:rsidRPr="00C65270">
        <w:rPr>
          <w:rFonts w:asciiTheme="minorHAnsi" w:eastAsiaTheme="minorHAnsi" w:hAnsiTheme="minorHAnsi" w:cstheme="minorBidi"/>
          <w:kern w:val="0"/>
          <w:sz w:val="22"/>
          <w:szCs w:val="22"/>
          <w:lang w:eastAsia="en-US" w:bidi="ar-SA"/>
        </w:rPr>
        <w:t>Friday</w:t>
      </w:r>
      <w:r w:rsidRPr="00C65270">
        <w:rPr>
          <w:rFonts w:asciiTheme="minorHAnsi" w:eastAsiaTheme="minorHAnsi" w:hAnsiTheme="minorHAnsi" w:cstheme="minorBidi"/>
          <w:kern w:val="0"/>
          <w:sz w:val="22"/>
          <w:szCs w:val="22"/>
          <w:lang w:eastAsia="en-US" w:bidi="ar-SA"/>
        </w:rPr>
        <w:tab/>
        <w:t>9:15am to 12:15</w:t>
      </w:r>
      <w:r w:rsidR="00B334F0">
        <w:rPr>
          <w:rFonts w:asciiTheme="minorHAnsi" w:eastAsiaTheme="minorHAnsi" w:hAnsiTheme="minorHAnsi" w:cstheme="minorBidi"/>
          <w:kern w:val="0"/>
          <w:sz w:val="22"/>
          <w:szCs w:val="22"/>
          <w:lang w:eastAsia="en-US" w:bidi="ar-SA"/>
        </w:rPr>
        <w:t>pm</w:t>
      </w:r>
    </w:p>
    <w:p w14:paraId="53E0CB49" w14:textId="77777777" w:rsidR="00C65270" w:rsidRDefault="00C65270" w:rsidP="00D31714">
      <w:pPr>
        <w:pStyle w:val="BodyText"/>
        <w:ind w:left="720"/>
        <w:rPr>
          <w:rFonts w:asciiTheme="minorHAnsi" w:eastAsiaTheme="minorHAnsi" w:hAnsiTheme="minorHAnsi" w:cstheme="minorBidi"/>
          <w:kern w:val="0"/>
          <w:sz w:val="22"/>
          <w:szCs w:val="22"/>
          <w:lang w:eastAsia="en-US" w:bidi="ar-SA"/>
        </w:rPr>
      </w:pPr>
    </w:p>
    <w:p w14:paraId="53E0CB4A" w14:textId="77777777" w:rsidR="00711A9C" w:rsidRDefault="00711A9C" w:rsidP="001576DC">
      <w:pPr>
        <w:pStyle w:val="BodyText"/>
        <w:numPr>
          <w:ilvl w:val="0"/>
          <w:numId w:val="8"/>
        </w:num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Our lunch time is from</w:t>
      </w:r>
      <w:r w:rsidR="00B334F0">
        <w:rPr>
          <w:rFonts w:asciiTheme="minorHAnsi" w:eastAsiaTheme="minorHAnsi" w:hAnsiTheme="minorHAnsi" w:cstheme="minorBidi"/>
          <w:kern w:val="0"/>
          <w:sz w:val="22"/>
          <w:szCs w:val="22"/>
          <w:lang w:eastAsia="en-US" w:bidi="ar-SA"/>
        </w:rPr>
        <w:t xml:space="preserve"> approximately</w:t>
      </w:r>
      <w:r>
        <w:rPr>
          <w:rFonts w:asciiTheme="minorHAnsi" w:eastAsiaTheme="minorHAnsi" w:hAnsiTheme="minorHAnsi" w:cstheme="minorBidi"/>
          <w:kern w:val="0"/>
          <w:sz w:val="22"/>
          <w:szCs w:val="22"/>
          <w:lang w:eastAsia="en-US" w:bidi="ar-SA"/>
        </w:rPr>
        <w:t xml:space="preserve"> 12:</w:t>
      </w:r>
      <w:r w:rsidR="00B334F0">
        <w:rPr>
          <w:rFonts w:asciiTheme="minorHAnsi" w:eastAsiaTheme="minorHAnsi" w:hAnsiTheme="minorHAnsi" w:cstheme="minorBidi"/>
          <w:kern w:val="0"/>
          <w:sz w:val="22"/>
          <w:szCs w:val="22"/>
          <w:lang w:eastAsia="en-US" w:bidi="ar-SA"/>
        </w:rPr>
        <w:t>15pm</w:t>
      </w:r>
      <w:r>
        <w:rPr>
          <w:rFonts w:asciiTheme="minorHAnsi" w:eastAsiaTheme="minorHAnsi" w:hAnsiTheme="minorHAnsi" w:cstheme="minorBidi"/>
          <w:kern w:val="0"/>
          <w:sz w:val="22"/>
          <w:szCs w:val="22"/>
          <w:lang w:eastAsia="en-US" w:bidi="ar-SA"/>
        </w:rPr>
        <w:t xml:space="preserve"> </w:t>
      </w:r>
      <w:r w:rsidR="00B334F0">
        <w:rPr>
          <w:rFonts w:asciiTheme="minorHAnsi" w:eastAsiaTheme="minorHAnsi" w:hAnsiTheme="minorHAnsi" w:cstheme="minorBidi"/>
          <w:kern w:val="0"/>
          <w:sz w:val="22"/>
          <w:szCs w:val="22"/>
          <w:lang w:eastAsia="en-US" w:bidi="ar-SA"/>
        </w:rPr>
        <w:t>until 1:00pm</w:t>
      </w:r>
    </w:p>
    <w:p w14:paraId="53E0CB4B" w14:textId="77777777" w:rsidR="003028EA" w:rsidRDefault="003028EA" w:rsidP="001576DC">
      <w:pPr>
        <w:pStyle w:val="BodyText"/>
        <w:numPr>
          <w:ilvl w:val="0"/>
          <w:numId w:val="8"/>
        </w:num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Should our opening hours require a permanent change, we will inform our parents and carers with our proposal.</w:t>
      </w:r>
    </w:p>
    <w:p w14:paraId="53E0CB4C" w14:textId="77777777" w:rsidR="00D31714" w:rsidRPr="001576DC" w:rsidRDefault="00D31714" w:rsidP="001576DC">
      <w:pPr>
        <w:pStyle w:val="BodyText"/>
        <w:numPr>
          <w:ilvl w:val="0"/>
          <w:numId w:val="8"/>
        </w:num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Some children are entitled to 2 Year Funding.  We accept children with this funding.</w:t>
      </w:r>
    </w:p>
    <w:p w14:paraId="53E0CB4D" w14:textId="77777777" w:rsidR="00F053DA" w:rsidRDefault="00F053DA" w:rsidP="001576DC">
      <w:pPr>
        <w:pStyle w:val="BodyText"/>
        <w:numPr>
          <w:ilvl w:val="0"/>
          <w:numId w:val="8"/>
        </w:numPr>
        <w:rPr>
          <w:rFonts w:asciiTheme="minorHAnsi" w:eastAsiaTheme="minorHAnsi" w:hAnsiTheme="minorHAnsi" w:cstheme="minorBidi"/>
          <w:kern w:val="0"/>
          <w:sz w:val="22"/>
          <w:szCs w:val="22"/>
          <w:lang w:eastAsia="en-US" w:bidi="ar-SA"/>
        </w:rPr>
      </w:pPr>
      <w:r w:rsidRPr="006E6D67">
        <w:rPr>
          <w:rFonts w:asciiTheme="minorHAnsi" w:eastAsiaTheme="minorHAnsi" w:hAnsiTheme="minorHAnsi" w:cstheme="minorBidi"/>
          <w:kern w:val="0"/>
          <w:sz w:val="22"/>
          <w:szCs w:val="22"/>
          <w:lang w:eastAsia="en-US" w:bidi="ar-SA"/>
        </w:rPr>
        <w:t xml:space="preserve">Children who are 3 or 4 years old are entitled to 15 hours of free preschool education for 38 weeks a year.  This is effective the first term after their 3rd birthday.  This will be September, </w:t>
      </w:r>
      <w:proofErr w:type="gramStart"/>
      <w:r w:rsidRPr="006E6D67">
        <w:rPr>
          <w:rFonts w:asciiTheme="minorHAnsi" w:eastAsiaTheme="minorHAnsi" w:hAnsiTheme="minorHAnsi" w:cstheme="minorBidi"/>
          <w:kern w:val="0"/>
          <w:sz w:val="22"/>
          <w:szCs w:val="22"/>
          <w:lang w:eastAsia="en-US" w:bidi="ar-SA"/>
        </w:rPr>
        <w:t>January</w:t>
      </w:r>
      <w:proofErr w:type="gramEnd"/>
      <w:r w:rsidRPr="006E6D67">
        <w:rPr>
          <w:rFonts w:asciiTheme="minorHAnsi" w:eastAsiaTheme="minorHAnsi" w:hAnsiTheme="minorHAnsi" w:cstheme="minorBidi"/>
          <w:kern w:val="0"/>
          <w:sz w:val="22"/>
          <w:szCs w:val="22"/>
          <w:lang w:eastAsia="en-US" w:bidi="ar-SA"/>
        </w:rPr>
        <w:t xml:space="preserve"> or April.</w:t>
      </w:r>
    </w:p>
    <w:p w14:paraId="53E0CB4E" w14:textId="77777777" w:rsidR="00D91C6F" w:rsidRPr="00D91C6F" w:rsidRDefault="00D91C6F" w:rsidP="00D91C6F">
      <w:pPr>
        <w:pStyle w:val="BodyText"/>
        <w:numPr>
          <w:ilvl w:val="0"/>
          <w:numId w:val="8"/>
        </w:numPr>
        <w:rPr>
          <w:rFonts w:asciiTheme="minorHAnsi" w:eastAsiaTheme="minorHAnsi" w:hAnsiTheme="minorHAnsi" w:cstheme="minorBidi"/>
          <w:kern w:val="0"/>
          <w:sz w:val="22"/>
          <w:szCs w:val="22"/>
          <w:lang w:eastAsia="en-US" w:bidi="ar-SA"/>
        </w:rPr>
      </w:pPr>
      <w:proofErr w:type="gramStart"/>
      <w:r>
        <w:rPr>
          <w:rFonts w:asciiTheme="minorHAnsi" w:eastAsiaTheme="minorHAnsi" w:hAnsiTheme="minorHAnsi" w:cstheme="minorBidi"/>
          <w:kern w:val="0"/>
          <w:sz w:val="22"/>
          <w:szCs w:val="22"/>
          <w:lang w:eastAsia="en-US" w:bidi="ar-SA"/>
        </w:rPr>
        <w:t>30 hour</w:t>
      </w:r>
      <w:proofErr w:type="gramEnd"/>
      <w:r>
        <w:rPr>
          <w:rFonts w:asciiTheme="minorHAnsi" w:eastAsiaTheme="minorHAnsi" w:hAnsiTheme="minorHAnsi" w:cstheme="minorBidi"/>
          <w:kern w:val="0"/>
          <w:sz w:val="22"/>
          <w:szCs w:val="22"/>
          <w:lang w:eastAsia="en-US" w:bidi="ar-SA"/>
        </w:rPr>
        <w:t xml:space="preserve"> funding is available, check if you qualify using </w:t>
      </w:r>
      <w:hyperlink r:id="rId7" w:history="1">
        <w:r w:rsidRPr="006B09EC">
          <w:rPr>
            <w:rStyle w:val="Hyperlink"/>
            <w:rFonts w:asciiTheme="minorHAnsi" w:eastAsiaTheme="minorHAnsi" w:hAnsiTheme="minorHAnsi" w:cstheme="minorBidi"/>
            <w:kern w:val="0"/>
            <w:sz w:val="22"/>
            <w:szCs w:val="22"/>
            <w:lang w:eastAsia="en-US" w:bidi="ar-SA"/>
          </w:rPr>
          <w:t>www.childcarechoices.gov.uk</w:t>
        </w:r>
      </w:hyperlink>
      <w:r>
        <w:rPr>
          <w:rFonts w:asciiTheme="minorHAnsi" w:eastAsiaTheme="minorHAnsi" w:hAnsiTheme="minorHAnsi" w:cstheme="minorBidi"/>
          <w:color w:val="0070C0"/>
          <w:kern w:val="0"/>
          <w:sz w:val="22"/>
          <w:szCs w:val="22"/>
          <w:u w:val="single"/>
          <w:lang w:eastAsia="en-US" w:bidi="ar-SA"/>
        </w:rPr>
        <w:t>.</w:t>
      </w:r>
    </w:p>
    <w:p w14:paraId="53E0CB4F" w14:textId="77777777" w:rsidR="00D91C6F" w:rsidRDefault="00D91C6F" w:rsidP="00D91C6F">
      <w:pPr>
        <w:pStyle w:val="BodyText"/>
        <w:numPr>
          <w:ilvl w:val="0"/>
          <w:numId w:val="8"/>
        </w:numPr>
        <w:rPr>
          <w:rFonts w:asciiTheme="minorHAnsi" w:eastAsiaTheme="minorHAnsi" w:hAnsiTheme="minorHAnsi" w:cstheme="minorBidi"/>
          <w:color w:val="000000" w:themeColor="text1"/>
          <w:kern w:val="0"/>
          <w:sz w:val="22"/>
          <w:szCs w:val="22"/>
          <w:lang w:eastAsia="en-US" w:bidi="ar-SA"/>
        </w:rPr>
      </w:pPr>
      <w:r>
        <w:rPr>
          <w:rFonts w:asciiTheme="minorHAnsi" w:eastAsiaTheme="minorHAnsi" w:hAnsiTheme="minorHAnsi" w:cstheme="minorBidi"/>
          <w:color w:val="000000" w:themeColor="text1"/>
          <w:kern w:val="0"/>
          <w:sz w:val="22"/>
          <w:szCs w:val="22"/>
          <w:lang w:eastAsia="en-US" w:bidi="ar-SA"/>
        </w:rPr>
        <w:lastRenderedPageBreak/>
        <w:t>Children under the age of 3 can attend sessions but the parent is responsible for the fee.  We currently offer childcare for children from their second birthday.</w:t>
      </w:r>
    </w:p>
    <w:p w14:paraId="53E0CB50" w14:textId="77777777" w:rsidR="00F053DA" w:rsidRPr="006E6D67" w:rsidRDefault="00F053DA" w:rsidP="001576DC">
      <w:pPr>
        <w:pStyle w:val="BodyText"/>
        <w:numPr>
          <w:ilvl w:val="0"/>
          <w:numId w:val="8"/>
        </w:numPr>
        <w:rPr>
          <w:rFonts w:asciiTheme="minorHAnsi" w:eastAsiaTheme="minorHAnsi" w:hAnsiTheme="minorHAnsi" w:cstheme="minorBidi"/>
          <w:kern w:val="0"/>
          <w:sz w:val="22"/>
          <w:szCs w:val="22"/>
          <w:lang w:eastAsia="en-US" w:bidi="ar-SA"/>
        </w:rPr>
      </w:pPr>
      <w:r w:rsidRPr="006E6D67">
        <w:rPr>
          <w:rFonts w:asciiTheme="minorHAnsi" w:eastAsiaTheme="minorHAnsi" w:hAnsiTheme="minorHAnsi" w:cstheme="minorBidi"/>
          <w:kern w:val="0"/>
          <w:sz w:val="22"/>
          <w:szCs w:val="22"/>
          <w:lang w:eastAsia="en-US" w:bidi="ar-SA"/>
        </w:rPr>
        <w:t xml:space="preserve">When a parent chooses to use </w:t>
      </w:r>
      <w:r w:rsidR="00D91C6F">
        <w:rPr>
          <w:rFonts w:asciiTheme="minorHAnsi" w:eastAsiaTheme="minorHAnsi" w:hAnsiTheme="minorHAnsi" w:cstheme="minorBidi"/>
          <w:kern w:val="0"/>
          <w:sz w:val="22"/>
          <w:szCs w:val="22"/>
          <w:lang w:eastAsia="en-US" w:bidi="ar-SA"/>
        </w:rPr>
        <w:t xml:space="preserve">their funding at our </w:t>
      </w:r>
      <w:proofErr w:type="gramStart"/>
      <w:r w:rsidR="00D91C6F">
        <w:rPr>
          <w:rFonts w:asciiTheme="minorHAnsi" w:eastAsiaTheme="minorHAnsi" w:hAnsiTheme="minorHAnsi" w:cstheme="minorBidi"/>
          <w:kern w:val="0"/>
          <w:sz w:val="22"/>
          <w:szCs w:val="22"/>
          <w:lang w:eastAsia="en-US" w:bidi="ar-SA"/>
        </w:rPr>
        <w:t>preschool</w:t>
      </w:r>
      <w:proofErr w:type="gramEnd"/>
      <w:r w:rsidR="00D91C6F">
        <w:rPr>
          <w:rFonts w:asciiTheme="minorHAnsi" w:eastAsiaTheme="minorHAnsi" w:hAnsiTheme="minorHAnsi" w:cstheme="minorBidi"/>
          <w:kern w:val="0"/>
          <w:sz w:val="22"/>
          <w:szCs w:val="22"/>
          <w:lang w:eastAsia="en-US" w:bidi="ar-SA"/>
        </w:rPr>
        <w:t xml:space="preserve"> we will apply for up to 15 hours of funding.  </w:t>
      </w:r>
    </w:p>
    <w:p w14:paraId="53E0CB51" w14:textId="77777777" w:rsidR="00F053DA" w:rsidRPr="006E6D67" w:rsidRDefault="00F053DA" w:rsidP="001576DC">
      <w:pPr>
        <w:pStyle w:val="BodyText"/>
        <w:numPr>
          <w:ilvl w:val="0"/>
          <w:numId w:val="8"/>
        </w:numPr>
        <w:rPr>
          <w:rFonts w:asciiTheme="minorHAnsi" w:eastAsiaTheme="minorHAnsi" w:hAnsiTheme="minorHAnsi" w:cstheme="minorBidi"/>
          <w:kern w:val="0"/>
          <w:sz w:val="22"/>
          <w:szCs w:val="22"/>
          <w:lang w:eastAsia="en-US" w:bidi="ar-SA"/>
        </w:rPr>
      </w:pPr>
      <w:r w:rsidRPr="006E6D67">
        <w:rPr>
          <w:rFonts w:asciiTheme="minorHAnsi" w:eastAsiaTheme="minorHAnsi" w:hAnsiTheme="minorHAnsi" w:cstheme="minorBidi"/>
          <w:kern w:val="0"/>
          <w:sz w:val="22"/>
          <w:szCs w:val="22"/>
          <w:lang w:eastAsia="en-US" w:bidi="ar-SA"/>
        </w:rPr>
        <w:t xml:space="preserve">Children who are entitled to funding can attend more </w:t>
      </w:r>
      <w:proofErr w:type="gramStart"/>
      <w:r w:rsidR="00711A9C">
        <w:rPr>
          <w:rFonts w:asciiTheme="minorHAnsi" w:eastAsiaTheme="minorHAnsi" w:hAnsiTheme="minorHAnsi" w:cstheme="minorBidi"/>
          <w:kern w:val="0"/>
          <w:sz w:val="22"/>
          <w:szCs w:val="22"/>
          <w:lang w:eastAsia="en-US" w:bidi="ar-SA"/>
        </w:rPr>
        <w:t>hours</w:t>
      </w:r>
      <w:proofErr w:type="gramEnd"/>
      <w:r w:rsidRPr="006E6D67">
        <w:rPr>
          <w:rFonts w:asciiTheme="minorHAnsi" w:eastAsiaTheme="minorHAnsi" w:hAnsiTheme="minorHAnsi" w:cstheme="minorBidi"/>
          <w:kern w:val="0"/>
          <w:sz w:val="22"/>
          <w:szCs w:val="22"/>
          <w:lang w:eastAsia="en-US" w:bidi="ar-SA"/>
        </w:rPr>
        <w:t xml:space="preserve"> but the parent is responsible for the fee.</w:t>
      </w:r>
    </w:p>
    <w:p w14:paraId="53E0CB52" w14:textId="77777777" w:rsidR="0023413A" w:rsidRDefault="00D91C6F" w:rsidP="001576DC">
      <w:pPr>
        <w:pStyle w:val="BodyText"/>
        <w:numPr>
          <w:ilvl w:val="0"/>
          <w:numId w:val="8"/>
        </w:num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Invoices for fees are issued monthly.</w:t>
      </w:r>
    </w:p>
    <w:p w14:paraId="53E0CB53" w14:textId="77777777" w:rsidR="003028EA" w:rsidRPr="006E6D67" w:rsidRDefault="003028EA" w:rsidP="003028EA">
      <w:pPr>
        <w:pStyle w:val="BodyText"/>
        <w:numPr>
          <w:ilvl w:val="0"/>
          <w:numId w:val="8"/>
        </w:numPr>
        <w:rPr>
          <w:rFonts w:asciiTheme="minorHAnsi" w:eastAsiaTheme="minorHAnsi" w:hAnsiTheme="minorHAnsi" w:cstheme="minorBidi"/>
          <w:kern w:val="0"/>
          <w:sz w:val="22"/>
          <w:szCs w:val="22"/>
          <w:lang w:eastAsia="en-US" w:bidi="ar-SA"/>
        </w:rPr>
      </w:pPr>
      <w:r w:rsidRPr="006E6D67">
        <w:rPr>
          <w:rFonts w:asciiTheme="minorHAnsi" w:eastAsiaTheme="minorHAnsi" w:hAnsiTheme="minorHAnsi" w:cstheme="minorBidi"/>
          <w:kern w:val="0"/>
          <w:sz w:val="22"/>
          <w:szCs w:val="22"/>
          <w:lang w:eastAsia="en-US" w:bidi="ar-SA"/>
        </w:rPr>
        <w:t xml:space="preserve">Payment is requested to be </w:t>
      </w:r>
      <w:r w:rsidR="00820F1A">
        <w:rPr>
          <w:rFonts w:asciiTheme="minorHAnsi" w:eastAsiaTheme="minorHAnsi" w:hAnsiTheme="minorHAnsi" w:cstheme="minorBidi"/>
          <w:kern w:val="0"/>
          <w:sz w:val="22"/>
          <w:szCs w:val="22"/>
          <w:lang w:eastAsia="en-US" w:bidi="ar-SA"/>
        </w:rPr>
        <w:t>14</w:t>
      </w:r>
      <w:r w:rsidRPr="006E6D67">
        <w:rPr>
          <w:rFonts w:asciiTheme="minorHAnsi" w:eastAsiaTheme="minorHAnsi" w:hAnsiTheme="minorHAnsi" w:cstheme="minorBidi"/>
          <w:kern w:val="0"/>
          <w:sz w:val="22"/>
          <w:szCs w:val="22"/>
          <w:lang w:eastAsia="en-US" w:bidi="ar-SA"/>
        </w:rPr>
        <w:t xml:space="preserve"> days from invoice date </w:t>
      </w:r>
      <w:r>
        <w:rPr>
          <w:rFonts w:asciiTheme="minorHAnsi" w:eastAsiaTheme="minorHAnsi" w:hAnsiTheme="minorHAnsi" w:cstheme="minorBidi"/>
          <w:kern w:val="0"/>
          <w:sz w:val="22"/>
          <w:szCs w:val="22"/>
          <w:lang w:eastAsia="en-US" w:bidi="ar-SA"/>
        </w:rPr>
        <w:t xml:space="preserve">/ being presented </w:t>
      </w:r>
      <w:r w:rsidRPr="006E6D67">
        <w:rPr>
          <w:rFonts w:asciiTheme="minorHAnsi" w:eastAsiaTheme="minorHAnsi" w:hAnsiTheme="minorHAnsi" w:cstheme="minorBidi"/>
          <w:kern w:val="0"/>
          <w:sz w:val="22"/>
          <w:szCs w:val="22"/>
          <w:lang w:eastAsia="en-US" w:bidi="ar-SA"/>
        </w:rPr>
        <w:t xml:space="preserve">unless a prior </w:t>
      </w:r>
      <w:r w:rsidR="00D91C6F">
        <w:rPr>
          <w:rFonts w:asciiTheme="minorHAnsi" w:eastAsiaTheme="minorHAnsi" w:hAnsiTheme="minorHAnsi" w:cstheme="minorBidi"/>
          <w:kern w:val="0"/>
          <w:sz w:val="22"/>
          <w:szCs w:val="22"/>
          <w:lang w:eastAsia="en-US" w:bidi="ar-SA"/>
        </w:rPr>
        <w:t>arrangement is agreed with the L</w:t>
      </w:r>
      <w:r w:rsidRPr="006E6D67">
        <w:rPr>
          <w:rFonts w:asciiTheme="minorHAnsi" w:eastAsiaTheme="minorHAnsi" w:hAnsiTheme="minorHAnsi" w:cstheme="minorBidi"/>
          <w:kern w:val="0"/>
          <w:sz w:val="22"/>
          <w:szCs w:val="22"/>
          <w:lang w:eastAsia="en-US" w:bidi="ar-SA"/>
        </w:rPr>
        <w:t>eader or Chair.</w:t>
      </w:r>
    </w:p>
    <w:p w14:paraId="53E0CB54" w14:textId="77777777" w:rsidR="001576DC" w:rsidRDefault="00B1399F" w:rsidP="001576DC">
      <w:pPr>
        <w:pStyle w:val="BodyText"/>
        <w:numPr>
          <w:ilvl w:val="0"/>
          <w:numId w:val="8"/>
        </w:numPr>
        <w:rPr>
          <w:rFonts w:asciiTheme="minorHAnsi" w:eastAsiaTheme="minorHAnsi" w:hAnsiTheme="minorHAnsi" w:cstheme="minorBidi"/>
          <w:kern w:val="0"/>
          <w:sz w:val="22"/>
          <w:szCs w:val="22"/>
          <w:lang w:eastAsia="en-US" w:bidi="ar-SA"/>
        </w:rPr>
      </w:pPr>
      <w:r w:rsidRPr="006E6D67">
        <w:rPr>
          <w:rFonts w:asciiTheme="minorHAnsi" w:eastAsiaTheme="minorHAnsi" w:hAnsiTheme="minorHAnsi" w:cstheme="minorBidi"/>
          <w:kern w:val="0"/>
          <w:sz w:val="22"/>
          <w:szCs w:val="22"/>
          <w:lang w:eastAsia="en-US" w:bidi="ar-SA"/>
        </w:rPr>
        <w:t xml:space="preserve">We encourage parents to pay us directly into our bank account, details listed below.  To pay this way, parents are asked to include the </w:t>
      </w:r>
      <w:r w:rsidR="006E6D67" w:rsidRPr="006E6D67">
        <w:rPr>
          <w:rFonts w:asciiTheme="minorHAnsi" w:eastAsiaTheme="minorHAnsi" w:hAnsiTheme="minorHAnsi" w:cstheme="minorBidi"/>
          <w:kern w:val="0"/>
          <w:sz w:val="22"/>
          <w:szCs w:val="22"/>
          <w:lang w:eastAsia="en-US" w:bidi="ar-SA"/>
        </w:rPr>
        <w:t>Childs</w:t>
      </w:r>
      <w:r w:rsidRPr="006E6D67">
        <w:rPr>
          <w:rFonts w:asciiTheme="minorHAnsi" w:eastAsiaTheme="minorHAnsi" w:hAnsiTheme="minorHAnsi" w:cstheme="minorBidi"/>
          <w:kern w:val="0"/>
          <w:sz w:val="22"/>
          <w:szCs w:val="22"/>
          <w:lang w:eastAsia="en-US" w:bidi="ar-SA"/>
        </w:rPr>
        <w:t xml:space="preserve"> name in the transfer information.</w:t>
      </w:r>
    </w:p>
    <w:p w14:paraId="53E0CB55" w14:textId="271F4CA8" w:rsidR="001576DC" w:rsidRDefault="00663676" w:rsidP="0023413A">
      <w:pPr>
        <w:pStyle w:val="BodyText"/>
        <w:numPr>
          <w:ilvl w:val="1"/>
          <w:numId w:val="8"/>
        </w:numPr>
        <w:tabs>
          <w:tab w:val="left" w:pos="2694"/>
        </w:tabs>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Pay to:</w:t>
      </w:r>
      <w:r w:rsidR="0023413A">
        <w:rPr>
          <w:rFonts w:asciiTheme="minorHAnsi" w:eastAsiaTheme="minorHAnsi" w:hAnsiTheme="minorHAnsi" w:cstheme="minorBidi"/>
          <w:kern w:val="0"/>
          <w:sz w:val="22"/>
          <w:szCs w:val="22"/>
          <w:lang w:eastAsia="en-US" w:bidi="ar-SA"/>
        </w:rPr>
        <w:tab/>
      </w:r>
      <w:r>
        <w:rPr>
          <w:rFonts w:asciiTheme="minorHAnsi" w:eastAsiaTheme="minorHAnsi" w:hAnsiTheme="minorHAnsi" w:cstheme="minorBidi"/>
          <w:kern w:val="0"/>
          <w:sz w:val="22"/>
          <w:szCs w:val="22"/>
          <w:lang w:eastAsia="en-US" w:bidi="ar-SA"/>
        </w:rPr>
        <w:t>Warmley Community Centre Preschool Playgroup</w:t>
      </w:r>
    </w:p>
    <w:p w14:paraId="53E0CB56" w14:textId="1E189EDD" w:rsidR="001576DC" w:rsidRDefault="001576DC" w:rsidP="0023413A">
      <w:pPr>
        <w:pStyle w:val="BodyText"/>
        <w:numPr>
          <w:ilvl w:val="1"/>
          <w:numId w:val="8"/>
        </w:numPr>
        <w:tabs>
          <w:tab w:val="left" w:pos="2694"/>
        </w:tabs>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Sort code</w:t>
      </w:r>
      <w:r w:rsidR="00E555A5">
        <w:rPr>
          <w:rFonts w:asciiTheme="minorHAnsi" w:eastAsiaTheme="minorHAnsi" w:hAnsiTheme="minorHAnsi" w:cstheme="minorBidi"/>
          <w:kern w:val="0"/>
          <w:sz w:val="22"/>
          <w:szCs w:val="22"/>
          <w:lang w:eastAsia="en-US" w:bidi="ar-SA"/>
        </w:rPr>
        <w:tab/>
      </w:r>
      <w:r w:rsidR="00E555A5" w:rsidRPr="00E555A5">
        <w:rPr>
          <w:rFonts w:asciiTheme="minorHAnsi" w:eastAsiaTheme="minorHAnsi" w:hAnsiTheme="minorHAnsi" w:cstheme="minorBidi"/>
          <w:kern w:val="0"/>
          <w:sz w:val="22"/>
          <w:szCs w:val="22"/>
          <w:lang w:eastAsia="en-US" w:bidi="ar-SA"/>
        </w:rPr>
        <w:t>09</w:t>
      </w:r>
      <w:r w:rsidR="00F5273B">
        <w:rPr>
          <w:rFonts w:asciiTheme="minorHAnsi" w:eastAsiaTheme="minorHAnsi" w:hAnsiTheme="minorHAnsi" w:cstheme="minorBidi"/>
          <w:kern w:val="0"/>
          <w:sz w:val="22"/>
          <w:szCs w:val="22"/>
          <w:lang w:eastAsia="en-US" w:bidi="ar-SA"/>
        </w:rPr>
        <w:t>-</w:t>
      </w:r>
      <w:r w:rsidR="00E555A5" w:rsidRPr="00E555A5">
        <w:rPr>
          <w:rFonts w:asciiTheme="minorHAnsi" w:eastAsiaTheme="minorHAnsi" w:hAnsiTheme="minorHAnsi" w:cstheme="minorBidi"/>
          <w:kern w:val="0"/>
          <w:sz w:val="22"/>
          <w:szCs w:val="22"/>
          <w:lang w:eastAsia="en-US" w:bidi="ar-SA"/>
        </w:rPr>
        <w:t>01</w:t>
      </w:r>
      <w:r w:rsidR="00F5273B">
        <w:rPr>
          <w:rFonts w:asciiTheme="minorHAnsi" w:eastAsiaTheme="minorHAnsi" w:hAnsiTheme="minorHAnsi" w:cstheme="minorBidi"/>
          <w:kern w:val="0"/>
          <w:sz w:val="22"/>
          <w:szCs w:val="22"/>
          <w:lang w:eastAsia="en-US" w:bidi="ar-SA"/>
        </w:rPr>
        <w:t>-</w:t>
      </w:r>
      <w:r w:rsidR="00E555A5" w:rsidRPr="00E555A5">
        <w:rPr>
          <w:rFonts w:asciiTheme="minorHAnsi" w:eastAsiaTheme="minorHAnsi" w:hAnsiTheme="minorHAnsi" w:cstheme="minorBidi"/>
          <w:kern w:val="0"/>
          <w:sz w:val="22"/>
          <w:szCs w:val="22"/>
          <w:lang w:eastAsia="en-US" w:bidi="ar-SA"/>
        </w:rPr>
        <w:t>28</w:t>
      </w:r>
    </w:p>
    <w:p w14:paraId="53E0CB57" w14:textId="77777777" w:rsidR="001576DC" w:rsidRDefault="001576DC" w:rsidP="0023413A">
      <w:pPr>
        <w:pStyle w:val="BodyText"/>
        <w:numPr>
          <w:ilvl w:val="1"/>
          <w:numId w:val="8"/>
        </w:numPr>
        <w:tabs>
          <w:tab w:val="left" w:pos="2694"/>
        </w:tabs>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Account</w:t>
      </w:r>
      <w:r w:rsidR="00E555A5">
        <w:rPr>
          <w:rFonts w:asciiTheme="minorHAnsi" w:eastAsiaTheme="minorHAnsi" w:hAnsiTheme="minorHAnsi" w:cstheme="minorBidi"/>
          <w:kern w:val="0"/>
          <w:sz w:val="22"/>
          <w:szCs w:val="22"/>
          <w:lang w:eastAsia="en-US" w:bidi="ar-SA"/>
        </w:rPr>
        <w:tab/>
      </w:r>
      <w:r w:rsidR="00E555A5" w:rsidRPr="00E555A5">
        <w:rPr>
          <w:rFonts w:asciiTheme="minorHAnsi" w:eastAsiaTheme="minorHAnsi" w:hAnsiTheme="minorHAnsi" w:cstheme="minorBidi"/>
          <w:kern w:val="0"/>
          <w:sz w:val="22"/>
          <w:szCs w:val="22"/>
          <w:lang w:eastAsia="en-US" w:bidi="ar-SA"/>
        </w:rPr>
        <w:t>75234057</w:t>
      </w:r>
    </w:p>
    <w:p w14:paraId="53E0CB58" w14:textId="77777777" w:rsidR="00B1399F" w:rsidRPr="006E6D67" w:rsidRDefault="00B1399F" w:rsidP="001576DC">
      <w:pPr>
        <w:pStyle w:val="BodyText"/>
        <w:numPr>
          <w:ilvl w:val="0"/>
          <w:numId w:val="8"/>
        </w:numPr>
        <w:rPr>
          <w:rFonts w:asciiTheme="minorHAnsi" w:eastAsiaTheme="minorHAnsi" w:hAnsiTheme="minorHAnsi" w:cstheme="minorBidi"/>
          <w:kern w:val="0"/>
          <w:sz w:val="22"/>
          <w:szCs w:val="22"/>
          <w:lang w:eastAsia="en-US" w:bidi="ar-SA"/>
        </w:rPr>
      </w:pPr>
      <w:r w:rsidRPr="006E6D67">
        <w:rPr>
          <w:rFonts w:asciiTheme="minorHAnsi" w:eastAsiaTheme="minorHAnsi" w:hAnsiTheme="minorHAnsi" w:cstheme="minorBidi"/>
          <w:kern w:val="0"/>
          <w:sz w:val="22"/>
          <w:szCs w:val="22"/>
          <w:lang w:eastAsia="en-US" w:bidi="ar-SA"/>
        </w:rPr>
        <w:t>We do accept cheques made payable to Warmley Preschool.</w:t>
      </w:r>
    </w:p>
    <w:p w14:paraId="53E0CB59" w14:textId="77777777" w:rsidR="00B1399F" w:rsidRPr="006E6D67" w:rsidRDefault="00B1399F" w:rsidP="001576DC">
      <w:pPr>
        <w:pStyle w:val="BodyText"/>
        <w:numPr>
          <w:ilvl w:val="0"/>
          <w:numId w:val="8"/>
        </w:numPr>
        <w:rPr>
          <w:rFonts w:asciiTheme="minorHAnsi" w:eastAsiaTheme="minorHAnsi" w:hAnsiTheme="minorHAnsi" w:cstheme="minorBidi"/>
          <w:kern w:val="0"/>
          <w:sz w:val="22"/>
          <w:szCs w:val="22"/>
          <w:lang w:eastAsia="en-US" w:bidi="ar-SA"/>
        </w:rPr>
      </w:pPr>
      <w:r w:rsidRPr="006E6D67">
        <w:rPr>
          <w:rFonts w:asciiTheme="minorHAnsi" w:eastAsiaTheme="minorHAnsi" w:hAnsiTheme="minorHAnsi" w:cstheme="minorBidi"/>
          <w:kern w:val="0"/>
          <w:sz w:val="22"/>
          <w:szCs w:val="22"/>
          <w:lang w:eastAsia="en-US" w:bidi="ar-SA"/>
        </w:rPr>
        <w:t>We accept cash.</w:t>
      </w:r>
    </w:p>
    <w:p w14:paraId="53E0CB5A" w14:textId="77777777" w:rsidR="00B1399F" w:rsidRPr="006E6D67" w:rsidRDefault="00B1399F" w:rsidP="001576DC">
      <w:pPr>
        <w:pStyle w:val="BodyText"/>
        <w:numPr>
          <w:ilvl w:val="0"/>
          <w:numId w:val="8"/>
        </w:numPr>
        <w:rPr>
          <w:rFonts w:asciiTheme="minorHAnsi" w:eastAsiaTheme="minorHAnsi" w:hAnsiTheme="minorHAnsi" w:cstheme="minorBidi"/>
          <w:kern w:val="0"/>
          <w:sz w:val="22"/>
          <w:szCs w:val="22"/>
          <w:lang w:eastAsia="en-US" w:bidi="ar-SA"/>
        </w:rPr>
      </w:pPr>
      <w:r w:rsidRPr="006E6D67">
        <w:rPr>
          <w:rFonts w:asciiTheme="minorHAnsi" w:eastAsiaTheme="minorHAnsi" w:hAnsiTheme="minorHAnsi" w:cstheme="minorBidi"/>
          <w:kern w:val="0"/>
          <w:sz w:val="22"/>
          <w:szCs w:val="22"/>
          <w:lang w:eastAsia="en-US" w:bidi="ar-SA"/>
        </w:rPr>
        <w:t>Both cheques and cash should be provided in an envelope clearly stating the amount and the child the fee is for.</w:t>
      </w:r>
    </w:p>
    <w:p w14:paraId="53E0CB5B" w14:textId="77777777" w:rsidR="00B1399F" w:rsidRDefault="00444C96" w:rsidP="001576DC">
      <w:pPr>
        <w:pStyle w:val="BodyText"/>
        <w:numPr>
          <w:ilvl w:val="0"/>
          <w:numId w:val="8"/>
        </w:numPr>
        <w:rPr>
          <w:rFonts w:asciiTheme="minorHAnsi" w:eastAsiaTheme="minorHAnsi" w:hAnsiTheme="minorHAnsi" w:cstheme="minorBidi"/>
          <w:kern w:val="0"/>
          <w:sz w:val="22"/>
          <w:szCs w:val="22"/>
          <w:lang w:eastAsia="en-US" w:bidi="ar-SA"/>
        </w:rPr>
      </w:pPr>
      <w:r w:rsidRPr="005D3457">
        <w:rPr>
          <w:rFonts w:asciiTheme="minorHAnsi" w:eastAsiaTheme="minorHAnsi" w:hAnsiTheme="minorHAnsi" w:cstheme="minorBidi"/>
          <w:kern w:val="0"/>
          <w:sz w:val="22"/>
          <w:szCs w:val="22"/>
          <w:lang w:eastAsia="en-US" w:bidi="ar-SA"/>
        </w:rPr>
        <w:t xml:space="preserve">Fees not paid in a reasonable amount of time will follow our Late Fees </w:t>
      </w:r>
      <w:r w:rsidR="003028EA">
        <w:rPr>
          <w:rFonts w:asciiTheme="minorHAnsi" w:eastAsiaTheme="minorHAnsi" w:hAnsiTheme="minorHAnsi" w:cstheme="minorBidi"/>
          <w:kern w:val="0"/>
          <w:sz w:val="22"/>
          <w:szCs w:val="22"/>
          <w:lang w:eastAsia="en-US" w:bidi="ar-SA"/>
        </w:rPr>
        <w:t>process</w:t>
      </w:r>
      <w:r w:rsidRPr="005D3457">
        <w:rPr>
          <w:rFonts w:asciiTheme="minorHAnsi" w:eastAsiaTheme="minorHAnsi" w:hAnsiTheme="minorHAnsi" w:cstheme="minorBidi"/>
          <w:kern w:val="0"/>
          <w:sz w:val="22"/>
          <w:szCs w:val="22"/>
          <w:lang w:eastAsia="en-US" w:bidi="ar-SA"/>
        </w:rPr>
        <w:t>.</w:t>
      </w:r>
    </w:p>
    <w:p w14:paraId="53E0CB5C" w14:textId="77777777" w:rsidR="00444C96" w:rsidRPr="00814D5C" w:rsidRDefault="005D3457" w:rsidP="001576DC">
      <w:pPr>
        <w:pStyle w:val="BodyText"/>
        <w:rPr>
          <w:rFonts w:asciiTheme="minorHAnsi" w:eastAsiaTheme="minorHAnsi" w:hAnsiTheme="minorHAnsi" w:cstheme="minorBidi"/>
          <w:b/>
          <w:color w:val="0070C0"/>
          <w:kern w:val="0"/>
          <w:sz w:val="22"/>
          <w:szCs w:val="22"/>
          <w:lang w:eastAsia="en-US" w:bidi="ar-SA"/>
        </w:rPr>
      </w:pPr>
      <w:r w:rsidRPr="00814D5C">
        <w:rPr>
          <w:rFonts w:asciiTheme="minorHAnsi" w:eastAsiaTheme="minorHAnsi" w:hAnsiTheme="minorHAnsi" w:cstheme="minorBidi"/>
          <w:b/>
          <w:color w:val="0070C0"/>
          <w:kern w:val="0"/>
          <w:sz w:val="22"/>
          <w:szCs w:val="22"/>
          <w:lang w:eastAsia="en-US" w:bidi="ar-SA"/>
        </w:rPr>
        <w:t>Notice</w:t>
      </w:r>
    </w:p>
    <w:p w14:paraId="53E0CB5D" w14:textId="77777777" w:rsidR="005D3457" w:rsidRDefault="005D3457" w:rsidP="001576DC">
      <w:pPr>
        <w:pStyle w:val="BodyText"/>
        <w:numPr>
          <w:ilvl w:val="0"/>
          <w:numId w:val="8"/>
        </w:num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Parents may choose to move </w:t>
      </w:r>
      <w:r w:rsidR="0023413A">
        <w:rPr>
          <w:rFonts w:asciiTheme="minorHAnsi" w:eastAsiaTheme="minorHAnsi" w:hAnsiTheme="minorHAnsi" w:cstheme="minorBidi"/>
          <w:kern w:val="0"/>
          <w:sz w:val="22"/>
          <w:szCs w:val="22"/>
          <w:lang w:eastAsia="en-US" w:bidi="ar-SA"/>
        </w:rPr>
        <w:t>their</w:t>
      </w:r>
      <w:r>
        <w:rPr>
          <w:rFonts w:asciiTheme="minorHAnsi" w:eastAsiaTheme="minorHAnsi" w:hAnsiTheme="minorHAnsi" w:cstheme="minorBidi"/>
          <w:kern w:val="0"/>
          <w:sz w:val="22"/>
          <w:szCs w:val="22"/>
          <w:lang w:eastAsia="en-US" w:bidi="ar-SA"/>
        </w:rPr>
        <w:t xml:space="preserve"> child to another setting.</w:t>
      </w:r>
    </w:p>
    <w:p w14:paraId="53E0CB5E" w14:textId="77777777" w:rsidR="005D3457" w:rsidRPr="005D3457" w:rsidRDefault="005D3457" w:rsidP="001576DC">
      <w:pPr>
        <w:pStyle w:val="BodyText"/>
        <w:numPr>
          <w:ilvl w:val="0"/>
          <w:numId w:val="8"/>
        </w:num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Parents may choose to reduce the number of </w:t>
      </w:r>
      <w:r w:rsidR="00711A9C">
        <w:rPr>
          <w:rFonts w:asciiTheme="minorHAnsi" w:eastAsiaTheme="minorHAnsi" w:hAnsiTheme="minorHAnsi" w:cstheme="minorBidi"/>
          <w:kern w:val="0"/>
          <w:sz w:val="22"/>
          <w:szCs w:val="22"/>
          <w:lang w:eastAsia="en-US" w:bidi="ar-SA"/>
        </w:rPr>
        <w:t>hours</w:t>
      </w:r>
      <w:r>
        <w:rPr>
          <w:rFonts w:asciiTheme="minorHAnsi" w:eastAsiaTheme="minorHAnsi" w:hAnsiTheme="minorHAnsi" w:cstheme="minorBidi"/>
          <w:kern w:val="0"/>
          <w:sz w:val="22"/>
          <w:szCs w:val="22"/>
          <w:lang w:eastAsia="en-US" w:bidi="ar-SA"/>
        </w:rPr>
        <w:t xml:space="preserve"> a child uses per week.</w:t>
      </w:r>
    </w:p>
    <w:p w14:paraId="53E0CB5F" w14:textId="77777777" w:rsidR="005D3457" w:rsidRPr="001576DC" w:rsidRDefault="005D3457" w:rsidP="001576DC">
      <w:pPr>
        <w:pStyle w:val="BodyText"/>
        <w:numPr>
          <w:ilvl w:val="0"/>
          <w:numId w:val="8"/>
        </w:numPr>
        <w:rPr>
          <w:rFonts w:asciiTheme="minorHAnsi" w:eastAsiaTheme="minorHAnsi" w:hAnsiTheme="minorHAnsi" w:cstheme="minorBidi"/>
          <w:kern w:val="0"/>
          <w:sz w:val="22"/>
          <w:szCs w:val="22"/>
          <w:lang w:eastAsia="en-US" w:bidi="ar-SA"/>
        </w:rPr>
      </w:pPr>
      <w:r w:rsidRPr="001576DC">
        <w:rPr>
          <w:rFonts w:asciiTheme="minorHAnsi" w:eastAsiaTheme="minorHAnsi" w:hAnsiTheme="minorHAnsi" w:cstheme="minorBidi"/>
          <w:kern w:val="0"/>
          <w:sz w:val="22"/>
          <w:szCs w:val="22"/>
          <w:lang w:eastAsia="en-US" w:bidi="ar-SA"/>
        </w:rPr>
        <w:t xml:space="preserve">We require a terms notice (6 weeks) if you intend to remove your child from the </w:t>
      </w:r>
      <w:proofErr w:type="gramStart"/>
      <w:r w:rsidRPr="001576DC">
        <w:rPr>
          <w:rFonts w:asciiTheme="minorHAnsi" w:eastAsiaTheme="minorHAnsi" w:hAnsiTheme="minorHAnsi" w:cstheme="minorBidi"/>
          <w:kern w:val="0"/>
          <w:sz w:val="22"/>
          <w:szCs w:val="22"/>
          <w:lang w:eastAsia="en-US" w:bidi="ar-SA"/>
        </w:rPr>
        <w:t>preschool, or</w:t>
      </w:r>
      <w:proofErr w:type="gramEnd"/>
      <w:r w:rsidRPr="001576DC">
        <w:rPr>
          <w:rFonts w:asciiTheme="minorHAnsi" w:eastAsiaTheme="minorHAnsi" w:hAnsiTheme="minorHAnsi" w:cstheme="minorBidi"/>
          <w:kern w:val="0"/>
          <w:sz w:val="22"/>
          <w:szCs w:val="22"/>
          <w:lang w:eastAsia="en-US" w:bidi="ar-SA"/>
        </w:rPr>
        <w:t xml:space="preserve"> reduce their number of </w:t>
      </w:r>
      <w:r w:rsidR="00711A9C">
        <w:rPr>
          <w:rFonts w:asciiTheme="minorHAnsi" w:eastAsiaTheme="minorHAnsi" w:hAnsiTheme="minorHAnsi" w:cstheme="minorBidi"/>
          <w:kern w:val="0"/>
          <w:sz w:val="22"/>
          <w:szCs w:val="22"/>
          <w:lang w:eastAsia="en-US" w:bidi="ar-SA"/>
        </w:rPr>
        <w:t>hours</w:t>
      </w:r>
      <w:r w:rsidRPr="001576DC">
        <w:rPr>
          <w:rFonts w:asciiTheme="minorHAnsi" w:eastAsiaTheme="minorHAnsi" w:hAnsiTheme="minorHAnsi" w:cstheme="minorBidi"/>
          <w:kern w:val="0"/>
          <w:sz w:val="22"/>
          <w:szCs w:val="22"/>
          <w:lang w:eastAsia="en-US" w:bidi="ar-SA"/>
        </w:rPr>
        <w:t>. This should be provided in writing.</w:t>
      </w:r>
    </w:p>
    <w:p w14:paraId="53E0CB60" w14:textId="77777777" w:rsidR="005D3457" w:rsidRPr="001576DC" w:rsidRDefault="005D3457" w:rsidP="001576DC">
      <w:pPr>
        <w:pStyle w:val="BodyText"/>
        <w:numPr>
          <w:ilvl w:val="0"/>
          <w:numId w:val="8"/>
        </w:numPr>
        <w:rPr>
          <w:rFonts w:asciiTheme="minorHAnsi" w:eastAsiaTheme="minorHAnsi" w:hAnsiTheme="minorHAnsi" w:cstheme="minorBidi"/>
          <w:kern w:val="0"/>
          <w:sz w:val="22"/>
          <w:szCs w:val="22"/>
          <w:lang w:eastAsia="en-US" w:bidi="ar-SA"/>
        </w:rPr>
      </w:pPr>
      <w:r w:rsidRPr="001576DC">
        <w:rPr>
          <w:rFonts w:asciiTheme="minorHAnsi" w:eastAsiaTheme="minorHAnsi" w:hAnsiTheme="minorHAnsi" w:cstheme="minorBidi"/>
          <w:kern w:val="0"/>
          <w:sz w:val="22"/>
          <w:szCs w:val="22"/>
          <w:lang w:eastAsia="en-US" w:bidi="ar-SA"/>
        </w:rPr>
        <w:t xml:space="preserve">Our staffing levels are determined by the number of children that we have on our records. </w:t>
      </w:r>
    </w:p>
    <w:p w14:paraId="53E0CB61" w14:textId="77777777" w:rsidR="005D3457" w:rsidRPr="001576DC" w:rsidRDefault="005D3457" w:rsidP="001576DC">
      <w:pPr>
        <w:pStyle w:val="BodyText"/>
        <w:numPr>
          <w:ilvl w:val="0"/>
          <w:numId w:val="8"/>
        </w:numPr>
        <w:rPr>
          <w:rFonts w:asciiTheme="minorHAnsi" w:eastAsiaTheme="minorHAnsi" w:hAnsiTheme="minorHAnsi" w:cstheme="minorBidi"/>
          <w:kern w:val="0"/>
          <w:sz w:val="22"/>
          <w:szCs w:val="22"/>
          <w:lang w:eastAsia="en-US" w:bidi="ar-SA"/>
        </w:rPr>
      </w:pPr>
      <w:r w:rsidRPr="001576DC">
        <w:rPr>
          <w:rFonts w:asciiTheme="minorHAnsi" w:eastAsiaTheme="minorHAnsi" w:hAnsiTheme="minorHAnsi" w:cstheme="minorBidi"/>
          <w:kern w:val="0"/>
          <w:sz w:val="22"/>
          <w:szCs w:val="22"/>
          <w:lang w:eastAsia="en-US" w:bidi="ar-SA"/>
        </w:rPr>
        <w:t xml:space="preserve">Our budget ensures there is adequate staffing for each </w:t>
      </w:r>
      <w:r w:rsidR="00711A9C">
        <w:rPr>
          <w:rFonts w:asciiTheme="minorHAnsi" w:eastAsiaTheme="minorHAnsi" w:hAnsiTheme="minorHAnsi" w:cstheme="minorBidi"/>
          <w:kern w:val="0"/>
          <w:sz w:val="22"/>
          <w:szCs w:val="22"/>
          <w:lang w:eastAsia="en-US" w:bidi="ar-SA"/>
        </w:rPr>
        <w:t>day</w:t>
      </w:r>
      <w:r w:rsidRPr="001576DC">
        <w:rPr>
          <w:rFonts w:asciiTheme="minorHAnsi" w:eastAsiaTheme="minorHAnsi" w:hAnsiTheme="minorHAnsi" w:cstheme="minorBidi"/>
          <w:kern w:val="0"/>
          <w:sz w:val="22"/>
          <w:szCs w:val="22"/>
          <w:lang w:eastAsia="en-US" w:bidi="ar-SA"/>
        </w:rPr>
        <w:t xml:space="preserve"> based on number of children.</w:t>
      </w:r>
    </w:p>
    <w:p w14:paraId="53E0CB62" w14:textId="77777777" w:rsidR="005D3457" w:rsidRPr="001576DC" w:rsidRDefault="005D3457" w:rsidP="001576DC">
      <w:pPr>
        <w:pStyle w:val="BodyText"/>
        <w:numPr>
          <w:ilvl w:val="0"/>
          <w:numId w:val="8"/>
        </w:numPr>
        <w:rPr>
          <w:rFonts w:asciiTheme="minorHAnsi" w:eastAsiaTheme="minorHAnsi" w:hAnsiTheme="minorHAnsi" w:cstheme="minorBidi"/>
          <w:kern w:val="0"/>
          <w:sz w:val="22"/>
          <w:szCs w:val="22"/>
          <w:lang w:eastAsia="en-US" w:bidi="ar-SA"/>
        </w:rPr>
      </w:pPr>
      <w:r w:rsidRPr="001576DC">
        <w:rPr>
          <w:rFonts w:asciiTheme="minorHAnsi" w:eastAsiaTheme="minorHAnsi" w:hAnsiTheme="minorHAnsi" w:cstheme="minorBidi"/>
          <w:kern w:val="0"/>
          <w:sz w:val="22"/>
          <w:szCs w:val="22"/>
          <w:lang w:eastAsia="en-US" w:bidi="ar-SA"/>
        </w:rPr>
        <w:t>When notice is not given, the preschool will charge for fees in lieu of notice.</w:t>
      </w:r>
    </w:p>
    <w:p w14:paraId="53E0CB63" w14:textId="77777777" w:rsidR="005D3457" w:rsidRPr="001576DC" w:rsidRDefault="005D3457" w:rsidP="001576DC">
      <w:pPr>
        <w:pStyle w:val="BodyText"/>
        <w:numPr>
          <w:ilvl w:val="0"/>
          <w:numId w:val="8"/>
        </w:numPr>
        <w:rPr>
          <w:rFonts w:asciiTheme="minorHAnsi" w:eastAsiaTheme="minorHAnsi" w:hAnsiTheme="minorHAnsi" w:cstheme="minorBidi"/>
          <w:kern w:val="0"/>
          <w:sz w:val="22"/>
          <w:szCs w:val="22"/>
          <w:lang w:eastAsia="en-US" w:bidi="ar-SA"/>
        </w:rPr>
      </w:pPr>
      <w:r w:rsidRPr="001576DC">
        <w:rPr>
          <w:rFonts w:asciiTheme="minorHAnsi" w:eastAsiaTheme="minorHAnsi" w:hAnsiTheme="minorHAnsi" w:cstheme="minorBidi"/>
          <w:kern w:val="0"/>
          <w:sz w:val="22"/>
          <w:szCs w:val="22"/>
          <w:lang w:eastAsia="en-US" w:bidi="ar-SA"/>
        </w:rPr>
        <w:t xml:space="preserve">If a child is in receipt of a grant, the preschool </w:t>
      </w:r>
      <w:proofErr w:type="gramStart"/>
      <w:r w:rsidRPr="001576DC">
        <w:rPr>
          <w:rFonts w:asciiTheme="minorHAnsi" w:eastAsiaTheme="minorHAnsi" w:hAnsiTheme="minorHAnsi" w:cstheme="minorBidi"/>
          <w:kern w:val="0"/>
          <w:sz w:val="22"/>
          <w:szCs w:val="22"/>
          <w:lang w:eastAsia="en-US" w:bidi="ar-SA"/>
        </w:rPr>
        <w:t>is able to</w:t>
      </w:r>
      <w:proofErr w:type="gramEnd"/>
      <w:r w:rsidRPr="001576DC">
        <w:rPr>
          <w:rFonts w:asciiTheme="minorHAnsi" w:eastAsiaTheme="minorHAnsi" w:hAnsiTheme="minorHAnsi" w:cstheme="minorBidi"/>
          <w:kern w:val="0"/>
          <w:sz w:val="22"/>
          <w:szCs w:val="22"/>
          <w:lang w:eastAsia="en-US" w:bidi="ar-SA"/>
        </w:rPr>
        <w:t xml:space="preserve"> claim the grant for the notice period.</w:t>
      </w:r>
    </w:p>
    <w:p w14:paraId="53E0CB64" w14:textId="77777777" w:rsidR="001E65C2" w:rsidRPr="00814D5C" w:rsidRDefault="005D3457" w:rsidP="001576DC">
      <w:pPr>
        <w:pStyle w:val="BodyText"/>
        <w:rPr>
          <w:rFonts w:asciiTheme="minorHAnsi" w:eastAsiaTheme="minorHAnsi" w:hAnsiTheme="minorHAnsi" w:cstheme="minorBidi"/>
          <w:b/>
          <w:color w:val="0070C0"/>
          <w:kern w:val="0"/>
          <w:sz w:val="22"/>
          <w:szCs w:val="22"/>
          <w:lang w:eastAsia="en-US" w:bidi="ar-SA"/>
        </w:rPr>
      </w:pPr>
      <w:r w:rsidRPr="00814D5C">
        <w:rPr>
          <w:rFonts w:asciiTheme="minorHAnsi" w:eastAsiaTheme="minorHAnsi" w:hAnsiTheme="minorHAnsi" w:cstheme="minorBidi"/>
          <w:b/>
          <w:color w:val="0070C0"/>
          <w:kern w:val="0"/>
          <w:sz w:val="22"/>
          <w:szCs w:val="22"/>
          <w:lang w:eastAsia="en-US" w:bidi="ar-SA"/>
        </w:rPr>
        <w:t>Refund of fees</w:t>
      </w:r>
    </w:p>
    <w:p w14:paraId="53E0CB65" w14:textId="77777777" w:rsidR="005D3457" w:rsidRPr="001576DC" w:rsidRDefault="005D3457" w:rsidP="001576DC">
      <w:pPr>
        <w:pStyle w:val="BodyText"/>
        <w:numPr>
          <w:ilvl w:val="0"/>
          <w:numId w:val="8"/>
        </w:numPr>
        <w:rPr>
          <w:rFonts w:asciiTheme="minorHAnsi" w:eastAsiaTheme="minorHAnsi" w:hAnsiTheme="minorHAnsi" w:cstheme="minorBidi"/>
          <w:kern w:val="0"/>
          <w:sz w:val="22"/>
          <w:szCs w:val="22"/>
          <w:lang w:eastAsia="en-US" w:bidi="ar-SA"/>
        </w:rPr>
      </w:pPr>
      <w:r w:rsidRPr="001576DC">
        <w:rPr>
          <w:rFonts w:asciiTheme="minorHAnsi" w:eastAsiaTheme="minorHAnsi" w:hAnsiTheme="minorHAnsi" w:cstheme="minorBidi"/>
          <w:kern w:val="0"/>
          <w:sz w:val="22"/>
          <w:szCs w:val="22"/>
          <w:lang w:eastAsia="en-US" w:bidi="ar-SA"/>
        </w:rPr>
        <w:t>Refunds will only be paid if an over payment has been made</w:t>
      </w:r>
      <w:r w:rsidR="005E72AB">
        <w:rPr>
          <w:rFonts w:asciiTheme="minorHAnsi" w:eastAsiaTheme="minorHAnsi" w:hAnsiTheme="minorHAnsi" w:cstheme="minorBidi"/>
          <w:kern w:val="0"/>
          <w:sz w:val="22"/>
          <w:szCs w:val="22"/>
          <w:lang w:eastAsia="en-US" w:bidi="ar-SA"/>
        </w:rPr>
        <w:t>.</w:t>
      </w:r>
    </w:p>
    <w:p w14:paraId="53E0CB66" w14:textId="77777777" w:rsidR="005D3457" w:rsidRPr="001576DC" w:rsidRDefault="005D3457" w:rsidP="001576DC">
      <w:pPr>
        <w:pStyle w:val="BodyText"/>
        <w:numPr>
          <w:ilvl w:val="0"/>
          <w:numId w:val="8"/>
        </w:numPr>
        <w:rPr>
          <w:rFonts w:asciiTheme="minorHAnsi" w:eastAsiaTheme="minorHAnsi" w:hAnsiTheme="minorHAnsi" w:cstheme="minorBidi"/>
          <w:kern w:val="0"/>
          <w:sz w:val="22"/>
          <w:szCs w:val="22"/>
          <w:lang w:eastAsia="en-US" w:bidi="ar-SA"/>
        </w:rPr>
      </w:pPr>
      <w:r w:rsidRPr="001576DC">
        <w:rPr>
          <w:rFonts w:asciiTheme="minorHAnsi" w:eastAsiaTheme="minorHAnsi" w:hAnsiTheme="minorHAnsi" w:cstheme="minorBidi"/>
          <w:kern w:val="0"/>
          <w:sz w:val="22"/>
          <w:szCs w:val="22"/>
          <w:lang w:eastAsia="en-US" w:bidi="ar-SA"/>
        </w:rPr>
        <w:t>If you have paid</w:t>
      </w:r>
      <w:r w:rsidR="00711A9C">
        <w:rPr>
          <w:rFonts w:asciiTheme="minorHAnsi" w:eastAsiaTheme="minorHAnsi" w:hAnsiTheme="minorHAnsi" w:cstheme="minorBidi"/>
          <w:kern w:val="0"/>
          <w:sz w:val="22"/>
          <w:szCs w:val="22"/>
          <w:lang w:eastAsia="en-US" w:bidi="ar-SA"/>
        </w:rPr>
        <w:t xml:space="preserve"> too much, you may be offered extra hours </w:t>
      </w:r>
      <w:r w:rsidRPr="001576DC">
        <w:rPr>
          <w:rFonts w:asciiTheme="minorHAnsi" w:eastAsiaTheme="minorHAnsi" w:hAnsiTheme="minorHAnsi" w:cstheme="minorBidi"/>
          <w:kern w:val="0"/>
          <w:sz w:val="22"/>
          <w:szCs w:val="22"/>
          <w:lang w:eastAsia="en-US" w:bidi="ar-SA"/>
        </w:rPr>
        <w:t>as an alternative.</w:t>
      </w:r>
    </w:p>
    <w:p w14:paraId="53E0CB67" w14:textId="77777777" w:rsidR="005D3457" w:rsidRPr="001576DC" w:rsidRDefault="005D3457" w:rsidP="001576DC">
      <w:pPr>
        <w:pStyle w:val="BodyText"/>
        <w:numPr>
          <w:ilvl w:val="0"/>
          <w:numId w:val="8"/>
        </w:numPr>
        <w:rPr>
          <w:rFonts w:asciiTheme="minorHAnsi" w:eastAsiaTheme="minorHAnsi" w:hAnsiTheme="minorHAnsi" w:cstheme="minorBidi"/>
          <w:kern w:val="0"/>
          <w:sz w:val="22"/>
          <w:szCs w:val="22"/>
          <w:lang w:eastAsia="en-US" w:bidi="ar-SA"/>
        </w:rPr>
      </w:pPr>
      <w:r w:rsidRPr="001576DC">
        <w:rPr>
          <w:rFonts w:asciiTheme="minorHAnsi" w:eastAsiaTheme="minorHAnsi" w:hAnsiTheme="minorHAnsi" w:cstheme="minorBidi"/>
          <w:kern w:val="0"/>
          <w:sz w:val="22"/>
          <w:szCs w:val="22"/>
          <w:lang w:eastAsia="en-US" w:bidi="ar-SA"/>
        </w:rPr>
        <w:t xml:space="preserve">Parents do not have to accept </w:t>
      </w:r>
      <w:r w:rsidR="0023413A" w:rsidRPr="001576DC">
        <w:rPr>
          <w:rFonts w:asciiTheme="minorHAnsi" w:eastAsiaTheme="minorHAnsi" w:hAnsiTheme="minorHAnsi" w:cstheme="minorBidi"/>
          <w:kern w:val="0"/>
          <w:sz w:val="22"/>
          <w:szCs w:val="22"/>
          <w:lang w:eastAsia="en-US" w:bidi="ar-SA"/>
        </w:rPr>
        <w:t>the</w:t>
      </w:r>
      <w:r w:rsidR="00711A9C">
        <w:rPr>
          <w:rFonts w:asciiTheme="minorHAnsi" w:eastAsiaTheme="minorHAnsi" w:hAnsiTheme="minorHAnsi" w:cstheme="minorBidi"/>
          <w:kern w:val="0"/>
          <w:sz w:val="22"/>
          <w:szCs w:val="22"/>
          <w:lang w:eastAsia="en-US" w:bidi="ar-SA"/>
        </w:rPr>
        <w:t xml:space="preserve"> suggested hours</w:t>
      </w:r>
      <w:r w:rsidRPr="001576DC">
        <w:rPr>
          <w:rFonts w:asciiTheme="minorHAnsi" w:eastAsiaTheme="minorHAnsi" w:hAnsiTheme="minorHAnsi" w:cstheme="minorBidi"/>
          <w:kern w:val="0"/>
          <w:sz w:val="22"/>
          <w:szCs w:val="22"/>
          <w:lang w:eastAsia="en-US" w:bidi="ar-SA"/>
        </w:rPr>
        <w:t>.</w:t>
      </w:r>
    </w:p>
    <w:p w14:paraId="53E0CB68" w14:textId="77777777" w:rsidR="005D3457" w:rsidRPr="001576DC" w:rsidRDefault="005D3457" w:rsidP="001576DC">
      <w:pPr>
        <w:pStyle w:val="BodyText"/>
        <w:numPr>
          <w:ilvl w:val="0"/>
          <w:numId w:val="8"/>
        </w:numPr>
        <w:rPr>
          <w:rFonts w:asciiTheme="minorHAnsi" w:eastAsiaTheme="minorHAnsi" w:hAnsiTheme="minorHAnsi" w:cstheme="minorBidi"/>
          <w:kern w:val="0"/>
          <w:sz w:val="22"/>
          <w:szCs w:val="22"/>
          <w:lang w:eastAsia="en-US" w:bidi="ar-SA"/>
        </w:rPr>
      </w:pPr>
      <w:r w:rsidRPr="001576DC">
        <w:rPr>
          <w:rFonts w:asciiTheme="minorHAnsi" w:eastAsiaTheme="minorHAnsi" w:hAnsiTheme="minorHAnsi" w:cstheme="minorBidi"/>
          <w:kern w:val="0"/>
          <w:sz w:val="22"/>
          <w:szCs w:val="22"/>
          <w:lang w:eastAsia="en-US" w:bidi="ar-SA"/>
        </w:rPr>
        <w:t xml:space="preserve">There is no refund if your child is sick </w:t>
      </w:r>
      <w:r w:rsidR="001576DC" w:rsidRPr="001576DC">
        <w:rPr>
          <w:rFonts w:asciiTheme="minorHAnsi" w:eastAsiaTheme="minorHAnsi" w:hAnsiTheme="minorHAnsi" w:cstheme="minorBidi"/>
          <w:kern w:val="0"/>
          <w:sz w:val="22"/>
          <w:szCs w:val="22"/>
          <w:lang w:eastAsia="en-US" w:bidi="ar-SA"/>
        </w:rPr>
        <w:t xml:space="preserve">from a </w:t>
      </w:r>
      <w:r w:rsidR="00711A9C">
        <w:rPr>
          <w:rFonts w:asciiTheme="minorHAnsi" w:eastAsiaTheme="minorHAnsi" w:hAnsiTheme="minorHAnsi" w:cstheme="minorBidi"/>
          <w:kern w:val="0"/>
          <w:sz w:val="22"/>
          <w:szCs w:val="22"/>
          <w:lang w:eastAsia="en-US" w:bidi="ar-SA"/>
        </w:rPr>
        <w:t>planned time at preschool</w:t>
      </w:r>
      <w:r w:rsidR="001576DC" w:rsidRPr="001576DC">
        <w:rPr>
          <w:rFonts w:asciiTheme="minorHAnsi" w:eastAsiaTheme="minorHAnsi" w:hAnsiTheme="minorHAnsi" w:cstheme="minorBidi"/>
          <w:kern w:val="0"/>
          <w:sz w:val="22"/>
          <w:szCs w:val="22"/>
          <w:lang w:eastAsia="en-US" w:bidi="ar-SA"/>
        </w:rPr>
        <w:t>.</w:t>
      </w:r>
    </w:p>
    <w:p w14:paraId="53E0CB69" w14:textId="77777777" w:rsidR="001576DC" w:rsidRPr="001576DC" w:rsidRDefault="001576DC" w:rsidP="001576DC">
      <w:pPr>
        <w:pStyle w:val="BodyText"/>
        <w:numPr>
          <w:ilvl w:val="0"/>
          <w:numId w:val="8"/>
        </w:numPr>
        <w:rPr>
          <w:rFonts w:asciiTheme="minorHAnsi" w:eastAsiaTheme="minorHAnsi" w:hAnsiTheme="minorHAnsi" w:cstheme="minorBidi"/>
          <w:kern w:val="0"/>
          <w:sz w:val="22"/>
          <w:szCs w:val="22"/>
          <w:lang w:eastAsia="en-US" w:bidi="ar-SA"/>
        </w:rPr>
      </w:pPr>
      <w:r w:rsidRPr="001576DC">
        <w:rPr>
          <w:rFonts w:asciiTheme="minorHAnsi" w:eastAsiaTheme="minorHAnsi" w:hAnsiTheme="minorHAnsi" w:cstheme="minorBidi"/>
          <w:kern w:val="0"/>
          <w:sz w:val="22"/>
          <w:szCs w:val="22"/>
          <w:lang w:eastAsia="en-US" w:bidi="ar-SA"/>
        </w:rPr>
        <w:t>There is no refund if a child is absent even with notice.</w:t>
      </w:r>
    </w:p>
    <w:p w14:paraId="53E0CB6A" w14:textId="77777777" w:rsidR="005E72AB" w:rsidRPr="00814D5C" w:rsidRDefault="005E72AB" w:rsidP="005E72AB">
      <w:pPr>
        <w:pStyle w:val="BodyText"/>
        <w:rPr>
          <w:rFonts w:asciiTheme="minorHAnsi" w:eastAsiaTheme="minorHAnsi" w:hAnsiTheme="minorHAnsi" w:cstheme="minorBidi"/>
          <w:b/>
          <w:color w:val="0070C0"/>
          <w:kern w:val="0"/>
          <w:sz w:val="22"/>
          <w:szCs w:val="22"/>
          <w:lang w:eastAsia="en-US" w:bidi="ar-SA"/>
        </w:rPr>
      </w:pPr>
      <w:r w:rsidRPr="00814D5C">
        <w:rPr>
          <w:rFonts w:asciiTheme="minorHAnsi" w:eastAsiaTheme="minorHAnsi" w:hAnsiTheme="minorHAnsi" w:cstheme="minorBidi"/>
          <w:b/>
          <w:color w:val="0070C0"/>
          <w:kern w:val="0"/>
          <w:sz w:val="22"/>
          <w:szCs w:val="22"/>
          <w:lang w:eastAsia="en-US" w:bidi="ar-SA"/>
        </w:rPr>
        <w:t>Closure of the preschool</w:t>
      </w:r>
    </w:p>
    <w:p w14:paraId="53E0CB6B" w14:textId="77777777" w:rsidR="005E72AB" w:rsidRPr="001576DC" w:rsidRDefault="005E72AB" w:rsidP="005E72AB">
      <w:pPr>
        <w:pStyle w:val="BodyText"/>
        <w:numPr>
          <w:ilvl w:val="0"/>
          <w:numId w:val="8"/>
        </w:numPr>
        <w:rPr>
          <w:rFonts w:asciiTheme="minorHAnsi" w:eastAsiaTheme="minorHAnsi" w:hAnsiTheme="minorHAnsi" w:cstheme="minorBidi"/>
          <w:kern w:val="0"/>
          <w:sz w:val="22"/>
          <w:szCs w:val="22"/>
          <w:lang w:eastAsia="en-US" w:bidi="ar-SA"/>
        </w:rPr>
      </w:pPr>
      <w:proofErr w:type="gramStart"/>
      <w:r w:rsidRPr="001576DC">
        <w:rPr>
          <w:rFonts w:asciiTheme="minorHAnsi" w:eastAsiaTheme="minorHAnsi" w:hAnsiTheme="minorHAnsi" w:cstheme="minorBidi"/>
          <w:kern w:val="0"/>
          <w:sz w:val="22"/>
          <w:szCs w:val="22"/>
          <w:lang w:eastAsia="en-US" w:bidi="ar-SA"/>
        </w:rPr>
        <w:t>In the event that</w:t>
      </w:r>
      <w:proofErr w:type="gramEnd"/>
      <w:r w:rsidRPr="001576DC">
        <w:rPr>
          <w:rFonts w:asciiTheme="minorHAnsi" w:eastAsiaTheme="minorHAnsi" w:hAnsiTheme="minorHAnsi" w:cstheme="minorBidi"/>
          <w:kern w:val="0"/>
          <w:sz w:val="22"/>
          <w:szCs w:val="22"/>
          <w:lang w:eastAsia="en-US" w:bidi="ar-SA"/>
        </w:rPr>
        <w:t xml:space="preserve"> the preschool is unable to open for a </w:t>
      </w:r>
      <w:r>
        <w:rPr>
          <w:rFonts w:asciiTheme="minorHAnsi" w:eastAsiaTheme="minorHAnsi" w:hAnsiTheme="minorHAnsi" w:cstheme="minorBidi"/>
          <w:kern w:val="0"/>
          <w:sz w:val="22"/>
          <w:szCs w:val="22"/>
          <w:lang w:eastAsia="en-US" w:bidi="ar-SA"/>
        </w:rPr>
        <w:t>day</w:t>
      </w:r>
      <w:r w:rsidRPr="001576DC">
        <w:rPr>
          <w:rFonts w:asciiTheme="minorHAnsi" w:eastAsiaTheme="minorHAnsi" w:hAnsiTheme="minorHAnsi" w:cstheme="minorBidi"/>
          <w:kern w:val="0"/>
          <w:sz w:val="22"/>
          <w:szCs w:val="22"/>
          <w:lang w:eastAsia="en-US" w:bidi="ar-SA"/>
        </w:rPr>
        <w:t xml:space="preserve">, the preschool will </w:t>
      </w:r>
      <w:r>
        <w:rPr>
          <w:rFonts w:asciiTheme="minorHAnsi" w:eastAsiaTheme="minorHAnsi" w:hAnsiTheme="minorHAnsi" w:cstheme="minorBidi"/>
          <w:kern w:val="0"/>
          <w:sz w:val="22"/>
          <w:szCs w:val="22"/>
          <w:lang w:eastAsia="en-US" w:bidi="ar-SA"/>
        </w:rPr>
        <w:t xml:space="preserve">give as much notice as possible </w:t>
      </w:r>
      <w:r w:rsidRPr="001576DC">
        <w:rPr>
          <w:rFonts w:asciiTheme="minorHAnsi" w:eastAsiaTheme="minorHAnsi" w:hAnsiTheme="minorHAnsi" w:cstheme="minorBidi"/>
          <w:kern w:val="0"/>
          <w:sz w:val="22"/>
          <w:szCs w:val="22"/>
          <w:lang w:eastAsia="en-US" w:bidi="ar-SA"/>
        </w:rPr>
        <w:t>to parents.  We aim to give at least 24 hours of such a situation.</w:t>
      </w:r>
    </w:p>
    <w:p w14:paraId="53E0CB6C" w14:textId="77777777" w:rsidR="005E72AB" w:rsidRPr="001576DC" w:rsidRDefault="005E72AB" w:rsidP="005E72AB">
      <w:pPr>
        <w:pStyle w:val="BodyText"/>
        <w:numPr>
          <w:ilvl w:val="0"/>
          <w:numId w:val="8"/>
        </w:numPr>
        <w:rPr>
          <w:rFonts w:asciiTheme="minorHAnsi" w:eastAsiaTheme="minorHAnsi" w:hAnsiTheme="minorHAnsi" w:cstheme="minorBidi"/>
          <w:kern w:val="0"/>
          <w:sz w:val="22"/>
          <w:szCs w:val="22"/>
          <w:lang w:eastAsia="en-US" w:bidi="ar-SA"/>
        </w:rPr>
      </w:pPr>
      <w:r w:rsidRPr="001576DC">
        <w:rPr>
          <w:rFonts w:asciiTheme="minorHAnsi" w:eastAsiaTheme="minorHAnsi" w:hAnsiTheme="minorHAnsi" w:cstheme="minorBidi"/>
          <w:kern w:val="0"/>
          <w:sz w:val="22"/>
          <w:szCs w:val="22"/>
          <w:lang w:eastAsia="en-US" w:bidi="ar-SA"/>
        </w:rPr>
        <w:lastRenderedPageBreak/>
        <w:t xml:space="preserve">The preschool may offer an </w:t>
      </w:r>
      <w:r>
        <w:rPr>
          <w:rFonts w:asciiTheme="minorHAnsi" w:eastAsiaTheme="minorHAnsi" w:hAnsiTheme="minorHAnsi" w:cstheme="minorBidi"/>
          <w:kern w:val="0"/>
          <w:sz w:val="22"/>
          <w:szCs w:val="22"/>
          <w:lang w:eastAsia="en-US" w:bidi="ar-SA"/>
        </w:rPr>
        <w:t>alternative set of hours</w:t>
      </w:r>
      <w:r w:rsidRPr="001576DC">
        <w:rPr>
          <w:rFonts w:asciiTheme="minorHAnsi" w:eastAsiaTheme="minorHAnsi" w:hAnsiTheme="minorHAnsi" w:cstheme="minorBidi"/>
          <w:kern w:val="0"/>
          <w:sz w:val="22"/>
          <w:szCs w:val="22"/>
          <w:lang w:eastAsia="en-US" w:bidi="ar-SA"/>
        </w:rPr>
        <w:t xml:space="preserve"> in place of the cancelled </w:t>
      </w:r>
      <w:r>
        <w:rPr>
          <w:rFonts w:asciiTheme="minorHAnsi" w:eastAsiaTheme="minorHAnsi" w:hAnsiTheme="minorHAnsi" w:cstheme="minorBidi"/>
          <w:kern w:val="0"/>
          <w:sz w:val="22"/>
          <w:szCs w:val="22"/>
          <w:lang w:eastAsia="en-US" w:bidi="ar-SA"/>
        </w:rPr>
        <w:t>time</w:t>
      </w:r>
      <w:r w:rsidRPr="001576DC">
        <w:rPr>
          <w:rFonts w:asciiTheme="minorHAnsi" w:eastAsiaTheme="minorHAnsi" w:hAnsiTheme="minorHAnsi" w:cstheme="minorBidi"/>
          <w:kern w:val="0"/>
          <w:sz w:val="22"/>
          <w:szCs w:val="22"/>
          <w:lang w:eastAsia="en-US" w:bidi="ar-SA"/>
        </w:rPr>
        <w:t xml:space="preserve"> in lieu of a refund.</w:t>
      </w:r>
    </w:p>
    <w:p w14:paraId="53E0CB6D" w14:textId="77777777" w:rsidR="005E72AB" w:rsidRDefault="005E72AB" w:rsidP="005E72AB">
      <w:pPr>
        <w:pStyle w:val="BodyText"/>
        <w:numPr>
          <w:ilvl w:val="0"/>
          <w:numId w:val="8"/>
        </w:numPr>
        <w:rPr>
          <w:rFonts w:asciiTheme="minorHAnsi" w:eastAsiaTheme="minorHAnsi" w:hAnsiTheme="minorHAnsi" w:cstheme="minorBidi"/>
          <w:kern w:val="0"/>
          <w:sz w:val="22"/>
          <w:szCs w:val="22"/>
          <w:lang w:eastAsia="en-US" w:bidi="ar-SA"/>
        </w:rPr>
      </w:pPr>
      <w:r w:rsidRPr="001576DC">
        <w:rPr>
          <w:rFonts w:asciiTheme="minorHAnsi" w:eastAsiaTheme="minorHAnsi" w:hAnsiTheme="minorHAnsi" w:cstheme="minorBidi"/>
          <w:kern w:val="0"/>
          <w:sz w:val="22"/>
          <w:szCs w:val="22"/>
          <w:lang w:eastAsia="en-US" w:bidi="ar-SA"/>
        </w:rPr>
        <w:t>If there are any concerns about the following fees or payment of fees generally, parents are requested to talk to the Pre-school Chairman or Treasurer whose details appear on the display board in the entrance hall of the setting.</w:t>
      </w:r>
    </w:p>
    <w:p w14:paraId="53E0CB6E" w14:textId="77777777" w:rsidR="000E28DE" w:rsidRPr="00814D5C" w:rsidRDefault="000E28DE" w:rsidP="000E28DE">
      <w:pPr>
        <w:pStyle w:val="BodyText"/>
        <w:rPr>
          <w:rFonts w:asciiTheme="minorHAnsi" w:eastAsiaTheme="minorHAnsi" w:hAnsiTheme="minorHAnsi" w:cstheme="minorBidi"/>
          <w:b/>
          <w:color w:val="0070C0"/>
          <w:kern w:val="0"/>
          <w:sz w:val="22"/>
          <w:szCs w:val="22"/>
          <w:lang w:eastAsia="en-US" w:bidi="ar-SA"/>
        </w:rPr>
      </w:pPr>
      <w:r w:rsidRPr="00814D5C">
        <w:rPr>
          <w:rFonts w:asciiTheme="minorHAnsi" w:eastAsiaTheme="minorHAnsi" w:hAnsiTheme="minorHAnsi" w:cstheme="minorBidi"/>
          <w:b/>
          <w:color w:val="0070C0"/>
          <w:kern w:val="0"/>
          <w:sz w:val="22"/>
          <w:szCs w:val="22"/>
          <w:lang w:eastAsia="en-US" w:bidi="ar-SA"/>
        </w:rPr>
        <w:t>Late fees</w:t>
      </w:r>
    </w:p>
    <w:p w14:paraId="53E0CB6F" w14:textId="77777777" w:rsidR="000E28DE" w:rsidRPr="003028EA" w:rsidRDefault="000E28DE" w:rsidP="000E28DE">
      <w:pPr>
        <w:pStyle w:val="NormalWeb"/>
        <w:rPr>
          <w:b/>
          <w:i/>
          <w:iCs/>
        </w:rPr>
      </w:pPr>
      <w:r w:rsidRPr="003028EA">
        <w:rPr>
          <w:b/>
          <w:i/>
          <w:iCs/>
        </w:rPr>
        <w:t>If parents have any difficulty at all paying fees, it is essential that parents tell us straight away. We are always happy to discuss the possibility of alternative arrangements with parents in genuine financial difficulties</w:t>
      </w:r>
    </w:p>
    <w:p w14:paraId="53E0CB70" w14:textId="77777777" w:rsidR="000E28DE" w:rsidRPr="000B42BA" w:rsidRDefault="000E28DE" w:rsidP="000E28DE">
      <w:pPr>
        <w:pStyle w:val="BodyText"/>
        <w:numPr>
          <w:ilvl w:val="0"/>
          <w:numId w:val="8"/>
        </w:numPr>
        <w:rPr>
          <w:rFonts w:asciiTheme="minorHAnsi" w:eastAsiaTheme="minorHAnsi" w:hAnsiTheme="minorHAnsi" w:cstheme="minorBidi"/>
          <w:kern w:val="0"/>
          <w:sz w:val="22"/>
          <w:szCs w:val="22"/>
          <w:lang w:eastAsia="en-US" w:bidi="ar-SA"/>
        </w:rPr>
      </w:pPr>
      <w:r w:rsidRPr="000B42BA">
        <w:rPr>
          <w:rFonts w:asciiTheme="minorHAnsi" w:eastAsiaTheme="minorHAnsi" w:hAnsiTheme="minorHAnsi" w:cstheme="minorBidi"/>
          <w:kern w:val="0"/>
          <w:sz w:val="22"/>
          <w:szCs w:val="22"/>
          <w:lang w:eastAsia="en-US" w:bidi="ar-SA"/>
        </w:rPr>
        <w:t xml:space="preserve">Parents are given an invoice and are asked to make payment within </w:t>
      </w:r>
      <w:r w:rsidR="004962EA">
        <w:rPr>
          <w:rFonts w:asciiTheme="minorHAnsi" w:eastAsiaTheme="minorHAnsi" w:hAnsiTheme="minorHAnsi" w:cstheme="minorBidi"/>
          <w:kern w:val="0"/>
          <w:sz w:val="22"/>
          <w:szCs w:val="22"/>
          <w:lang w:eastAsia="en-US" w:bidi="ar-SA"/>
        </w:rPr>
        <w:t>14</w:t>
      </w:r>
      <w:r w:rsidRPr="000B42BA">
        <w:rPr>
          <w:rFonts w:asciiTheme="minorHAnsi" w:eastAsiaTheme="minorHAnsi" w:hAnsiTheme="minorHAnsi" w:cstheme="minorBidi"/>
          <w:kern w:val="0"/>
          <w:sz w:val="22"/>
          <w:szCs w:val="22"/>
          <w:lang w:eastAsia="en-US" w:bidi="ar-SA"/>
        </w:rPr>
        <w:t xml:space="preserve"> days of receipt.</w:t>
      </w:r>
    </w:p>
    <w:p w14:paraId="53E0CB71" w14:textId="77777777" w:rsidR="000E28DE" w:rsidRDefault="000E28DE" w:rsidP="000E28DE">
      <w:pPr>
        <w:pStyle w:val="BodyText"/>
        <w:numPr>
          <w:ilvl w:val="0"/>
          <w:numId w:val="8"/>
        </w:numPr>
        <w:rPr>
          <w:rFonts w:asciiTheme="minorHAnsi" w:eastAsiaTheme="minorHAnsi" w:hAnsiTheme="minorHAnsi" w:cstheme="minorBidi"/>
          <w:kern w:val="0"/>
          <w:sz w:val="22"/>
          <w:szCs w:val="22"/>
          <w:lang w:eastAsia="en-US" w:bidi="ar-SA"/>
        </w:rPr>
      </w:pPr>
      <w:r w:rsidRPr="000B42BA">
        <w:rPr>
          <w:rFonts w:asciiTheme="minorHAnsi" w:eastAsiaTheme="minorHAnsi" w:hAnsiTheme="minorHAnsi" w:cstheme="minorBidi"/>
          <w:kern w:val="0"/>
          <w:sz w:val="22"/>
          <w:szCs w:val="22"/>
          <w:lang w:eastAsia="en-US" w:bidi="ar-SA"/>
        </w:rPr>
        <w:t xml:space="preserve">After </w:t>
      </w:r>
      <w:r w:rsidR="004962EA">
        <w:rPr>
          <w:rFonts w:asciiTheme="minorHAnsi" w:eastAsiaTheme="minorHAnsi" w:hAnsiTheme="minorHAnsi" w:cstheme="minorBidi"/>
          <w:kern w:val="0"/>
          <w:sz w:val="22"/>
          <w:szCs w:val="22"/>
          <w:lang w:eastAsia="en-US" w:bidi="ar-SA"/>
        </w:rPr>
        <w:t>14</w:t>
      </w:r>
      <w:r w:rsidRPr="000B42BA">
        <w:rPr>
          <w:rFonts w:asciiTheme="minorHAnsi" w:eastAsiaTheme="minorHAnsi" w:hAnsiTheme="minorHAnsi" w:cstheme="minorBidi"/>
          <w:kern w:val="0"/>
          <w:sz w:val="22"/>
          <w:szCs w:val="22"/>
          <w:lang w:eastAsia="en-US" w:bidi="ar-SA"/>
        </w:rPr>
        <w:t xml:space="preserve"> days, </w:t>
      </w:r>
      <w:r>
        <w:rPr>
          <w:rFonts w:asciiTheme="minorHAnsi" w:eastAsiaTheme="minorHAnsi" w:hAnsiTheme="minorHAnsi" w:cstheme="minorBidi"/>
          <w:kern w:val="0"/>
          <w:sz w:val="22"/>
          <w:szCs w:val="22"/>
          <w:lang w:eastAsia="en-US" w:bidi="ar-SA"/>
        </w:rPr>
        <w:t xml:space="preserve">if no payment is received, </w:t>
      </w:r>
      <w:r w:rsidRPr="000B42BA">
        <w:rPr>
          <w:rFonts w:asciiTheme="minorHAnsi" w:eastAsiaTheme="minorHAnsi" w:hAnsiTheme="minorHAnsi" w:cstheme="minorBidi"/>
          <w:kern w:val="0"/>
          <w:sz w:val="22"/>
          <w:szCs w:val="22"/>
          <w:lang w:eastAsia="en-US" w:bidi="ar-SA"/>
        </w:rPr>
        <w:t xml:space="preserve">a letter will be issued by the Treasurer or Leader </w:t>
      </w:r>
      <w:r>
        <w:rPr>
          <w:rFonts w:asciiTheme="minorHAnsi" w:eastAsiaTheme="minorHAnsi" w:hAnsiTheme="minorHAnsi" w:cstheme="minorBidi"/>
          <w:kern w:val="0"/>
          <w:sz w:val="22"/>
          <w:szCs w:val="22"/>
          <w:lang w:eastAsia="en-US" w:bidi="ar-SA"/>
        </w:rPr>
        <w:t>to remind the parent / carer</w:t>
      </w:r>
      <w:r w:rsidRPr="000B42BA">
        <w:rPr>
          <w:rFonts w:asciiTheme="minorHAnsi" w:eastAsiaTheme="minorHAnsi" w:hAnsiTheme="minorHAnsi" w:cstheme="minorBidi"/>
          <w:kern w:val="0"/>
          <w:sz w:val="22"/>
          <w:szCs w:val="22"/>
          <w:lang w:eastAsia="en-US" w:bidi="ar-SA"/>
        </w:rPr>
        <w:t>.</w:t>
      </w:r>
    </w:p>
    <w:p w14:paraId="53E0CB72" w14:textId="77777777" w:rsidR="000E28DE" w:rsidRPr="000B42BA" w:rsidRDefault="000E28DE" w:rsidP="000E28DE">
      <w:pPr>
        <w:pStyle w:val="BodyText"/>
        <w:numPr>
          <w:ilvl w:val="0"/>
          <w:numId w:val="8"/>
        </w:num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When fees are then paid, parents will not be contacted again in relation to this invoice. </w:t>
      </w:r>
    </w:p>
    <w:p w14:paraId="53E0CB73" w14:textId="77777777" w:rsidR="000E28DE" w:rsidRPr="000B42BA" w:rsidRDefault="000E28DE" w:rsidP="000E28DE">
      <w:pPr>
        <w:pStyle w:val="BodyText"/>
        <w:numPr>
          <w:ilvl w:val="0"/>
          <w:numId w:val="8"/>
        </w:num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If a</w:t>
      </w:r>
      <w:r w:rsidRPr="000B42BA">
        <w:rPr>
          <w:rFonts w:asciiTheme="minorHAnsi" w:eastAsiaTheme="minorHAnsi" w:hAnsiTheme="minorHAnsi" w:cstheme="minorBidi"/>
          <w:kern w:val="0"/>
          <w:sz w:val="22"/>
          <w:szCs w:val="22"/>
          <w:lang w:eastAsia="en-US" w:bidi="ar-SA"/>
        </w:rPr>
        <w:t>fter a further 5 days, if the Treasurer or Leader have not been contacted, a formal written reminder will be issued.  An additional charge of 5% will be added to the invoice.</w:t>
      </w:r>
    </w:p>
    <w:p w14:paraId="53E0CB74" w14:textId="77777777" w:rsidR="000E28DE" w:rsidRPr="000B42BA" w:rsidRDefault="000E28DE" w:rsidP="000E28DE">
      <w:pPr>
        <w:pStyle w:val="BodyText"/>
        <w:numPr>
          <w:ilvl w:val="0"/>
          <w:numId w:val="8"/>
        </w:num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If fees remain unpaid or unresolved, it is regrettable that we may be forced</w:t>
      </w:r>
      <w:r w:rsidRPr="000B42BA">
        <w:rPr>
          <w:rFonts w:asciiTheme="minorHAnsi" w:eastAsiaTheme="minorHAnsi" w:hAnsiTheme="minorHAnsi" w:cstheme="minorBidi"/>
          <w:kern w:val="0"/>
          <w:sz w:val="22"/>
          <w:szCs w:val="22"/>
          <w:lang w:eastAsia="en-US" w:bidi="ar-SA"/>
        </w:rPr>
        <w:t xml:space="preserve"> to offer the child’s place to another on our waiting list. We reserve the rights to ultimately refuse admissions if fees remain unpaid.</w:t>
      </w:r>
    </w:p>
    <w:p w14:paraId="53E0CB75" w14:textId="77777777" w:rsidR="000E28DE" w:rsidRPr="000B42BA" w:rsidRDefault="000E28DE" w:rsidP="000E28DE">
      <w:pPr>
        <w:pStyle w:val="BodyText"/>
        <w:numPr>
          <w:ilvl w:val="0"/>
          <w:numId w:val="8"/>
        </w:numPr>
        <w:rPr>
          <w:rFonts w:asciiTheme="minorHAnsi" w:eastAsiaTheme="minorHAnsi" w:hAnsiTheme="minorHAnsi" w:cstheme="minorBidi"/>
          <w:kern w:val="0"/>
          <w:sz w:val="22"/>
          <w:szCs w:val="22"/>
          <w:lang w:eastAsia="en-US" w:bidi="ar-SA"/>
        </w:rPr>
      </w:pPr>
      <w:r w:rsidRPr="000B42BA">
        <w:rPr>
          <w:rFonts w:asciiTheme="minorHAnsi" w:eastAsiaTheme="minorHAnsi" w:hAnsiTheme="minorHAnsi" w:cstheme="minorBidi"/>
          <w:kern w:val="0"/>
          <w:sz w:val="22"/>
          <w:szCs w:val="22"/>
          <w:lang w:eastAsia="en-US" w:bidi="ar-SA"/>
        </w:rPr>
        <w:t>If the paren</w:t>
      </w:r>
      <w:r>
        <w:rPr>
          <w:rFonts w:asciiTheme="minorHAnsi" w:eastAsiaTheme="minorHAnsi" w:hAnsiTheme="minorHAnsi" w:cstheme="minorBidi"/>
          <w:kern w:val="0"/>
          <w:sz w:val="22"/>
          <w:szCs w:val="22"/>
          <w:lang w:eastAsia="en-US" w:bidi="ar-SA"/>
        </w:rPr>
        <w:t xml:space="preserve">t or carers have contacted us to discuss late payments, we are able to offer flexibility and </w:t>
      </w:r>
      <w:r w:rsidRPr="000B42BA">
        <w:rPr>
          <w:rFonts w:asciiTheme="minorHAnsi" w:eastAsiaTheme="minorHAnsi" w:hAnsiTheme="minorHAnsi" w:cstheme="minorBidi"/>
          <w:kern w:val="0"/>
          <w:sz w:val="22"/>
          <w:szCs w:val="22"/>
          <w:lang w:eastAsia="en-US" w:bidi="ar-SA"/>
        </w:rPr>
        <w:t>allowances can be made.</w:t>
      </w:r>
    </w:p>
    <w:p w14:paraId="53E0CB76" w14:textId="77777777" w:rsidR="000E28DE" w:rsidRDefault="000E28DE" w:rsidP="000E28DE">
      <w:pPr>
        <w:pStyle w:val="BodyText"/>
        <w:numPr>
          <w:ilvl w:val="0"/>
          <w:numId w:val="8"/>
        </w:numPr>
        <w:rPr>
          <w:rFonts w:asciiTheme="minorHAnsi" w:eastAsiaTheme="minorHAnsi" w:hAnsiTheme="minorHAnsi" w:cstheme="minorBidi"/>
          <w:kern w:val="0"/>
          <w:sz w:val="22"/>
          <w:szCs w:val="22"/>
          <w:lang w:eastAsia="en-US" w:bidi="ar-SA"/>
        </w:rPr>
      </w:pPr>
      <w:r w:rsidRPr="000B42BA">
        <w:rPr>
          <w:rFonts w:asciiTheme="minorHAnsi" w:eastAsiaTheme="minorHAnsi" w:hAnsiTheme="minorHAnsi" w:cstheme="minorBidi"/>
          <w:kern w:val="0"/>
          <w:sz w:val="22"/>
          <w:szCs w:val="22"/>
          <w:lang w:eastAsia="en-US" w:bidi="ar-SA"/>
        </w:rPr>
        <w:t xml:space="preserve">If fees are paid following a </w:t>
      </w:r>
      <w:r w:rsidRPr="000B42BA">
        <w:rPr>
          <w:rFonts w:asciiTheme="minorHAnsi" w:eastAsiaTheme="minorHAnsi" w:hAnsiTheme="minorHAnsi" w:cstheme="minorBidi"/>
          <w:b/>
          <w:kern w:val="0"/>
          <w:sz w:val="22"/>
          <w:szCs w:val="22"/>
          <w:lang w:eastAsia="en-US" w:bidi="ar-SA"/>
        </w:rPr>
        <w:t>formal</w:t>
      </w:r>
      <w:r>
        <w:rPr>
          <w:rFonts w:asciiTheme="minorHAnsi" w:eastAsiaTheme="minorHAnsi" w:hAnsiTheme="minorHAnsi" w:cstheme="minorBidi"/>
          <w:kern w:val="0"/>
          <w:sz w:val="22"/>
          <w:szCs w:val="22"/>
          <w:lang w:eastAsia="en-US" w:bidi="ar-SA"/>
        </w:rPr>
        <w:t xml:space="preserve"> written </w:t>
      </w:r>
      <w:proofErr w:type="gramStart"/>
      <w:r>
        <w:rPr>
          <w:rFonts w:asciiTheme="minorHAnsi" w:eastAsiaTheme="minorHAnsi" w:hAnsiTheme="minorHAnsi" w:cstheme="minorBidi"/>
          <w:kern w:val="0"/>
          <w:sz w:val="22"/>
          <w:szCs w:val="22"/>
          <w:lang w:eastAsia="en-US" w:bidi="ar-SA"/>
        </w:rPr>
        <w:t>reminder:-</w:t>
      </w:r>
      <w:proofErr w:type="gramEnd"/>
    </w:p>
    <w:p w14:paraId="53E0CB77" w14:textId="77777777" w:rsidR="000E28DE" w:rsidRDefault="000E28DE" w:rsidP="000E28DE">
      <w:pPr>
        <w:pStyle w:val="BodyText"/>
        <w:numPr>
          <w:ilvl w:val="1"/>
          <w:numId w:val="8"/>
        </w:num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the Pre</w:t>
      </w:r>
      <w:r w:rsidRPr="000B42BA">
        <w:rPr>
          <w:rFonts w:asciiTheme="minorHAnsi" w:eastAsiaTheme="minorHAnsi" w:hAnsiTheme="minorHAnsi" w:cstheme="minorBidi"/>
          <w:kern w:val="0"/>
          <w:sz w:val="22"/>
          <w:szCs w:val="22"/>
          <w:lang w:eastAsia="en-US" w:bidi="ar-SA"/>
        </w:rPr>
        <w:t xml:space="preserve">school reserves the right to request a deposit of £100 to be held as security against future late or non-payment. </w:t>
      </w:r>
    </w:p>
    <w:p w14:paraId="53E0CB78" w14:textId="77777777" w:rsidR="000E28DE" w:rsidRDefault="000E28DE" w:rsidP="000E28DE">
      <w:pPr>
        <w:pStyle w:val="BodyText"/>
        <w:numPr>
          <w:ilvl w:val="1"/>
          <w:numId w:val="8"/>
        </w:num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a</w:t>
      </w:r>
      <w:r w:rsidRPr="000B42BA">
        <w:rPr>
          <w:rFonts w:asciiTheme="minorHAnsi" w:eastAsiaTheme="minorHAnsi" w:hAnsiTheme="minorHAnsi" w:cstheme="minorBidi"/>
          <w:kern w:val="0"/>
          <w:sz w:val="22"/>
          <w:szCs w:val="22"/>
          <w:lang w:eastAsia="en-US" w:bidi="ar-SA"/>
        </w:rPr>
        <w:t>ny deposit remaining will be refund</w:t>
      </w:r>
      <w:r>
        <w:rPr>
          <w:rFonts w:asciiTheme="minorHAnsi" w:eastAsiaTheme="minorHAnsi" w:hAnsiTheme="minorHAnsi" w:cstheme="minorBidi"/>
          <w:kern w:val="0"/>
          <w:sz w:val="22"/>
          <w:szCs w:val="22"/>
          <w:lang w:eastAsia="en-US" w:bidi="ar-SA"/>
        </w:rPr>
        <w:t>ed on the child leaving the Preschool.</w:t>
      </w:r>
    </w:p>
    <w:p w14:paraId="53E0CB79" w14:textId="77777777" w:rsidR="000E28DE" w:rsidRDefault="000E28DE" w:rsidP="000E28DE">
      <w:pPr>
        <w:pStyle w:val="BodyText"/>
        <w:numPr>
          <w:ilvl w:val="1"/>
          <w:numId w:val="8"/>
        </w:num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a</w:t>
      </w:r>
      <w:r w:rsidRPr="000B42BA">
        <w:rPr>
          <w:rFonts w:asciiTheme="minorHAnsi" w:eastAsiaTheme="minorHAnsi" w:hAnsiTheme="minorHAnsi" w:cstheme="minorBidi"/>
          <w:kern w:val="0"/>
          <w:sz w:val="22"/>
          <w:szCs w:val="22"/>
          <w:lang w:eastAsia="en-US" w:bidi="ar-SA"/>
        </w:rPr>
        <w:t xml:space="preserve">ny sums due to the Preschool </w:t>
      </w:r>
      <w:r>
        <w:rPr>
          <w:rFonts w:asciiTheme="minorHAnsi" w:eastAsiaTheme="minorHAnsi" w:hAnsiTheme="minorHAnsi" w:cstheme="minorBidi"/>
          <w:kern w:val="0"/>
          <w:sz w:val="22"/>
          <w:szCs w:val="22"/>
          <w:lang w:eastAsia="en-US" w:bidi="ar-SA"/>
        </w:rPr>
        <w:t>on leaving, will be deducted from the deposit.</w:t>
      </w:r>
    </w:p>
    <w:p w14:paraId="53E0CB7A" w14:textId="77777777" w:rsidR="000E28DE" w:rsidRDefault="000E28DE" w:rsidP="000E28DE">
      <w:pPr>
        <w:pStyle w:val="BodyText"/>
        <w:numPr>
          <w:ilvl w:val="1"/>
          <w:numId w:val="8"/>
        </w:num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t</w:t>
      </w:r>
      <w:r w:rsidRPr="000B42BA">
        <w:rPr>
          <w:rFonts w:asciiTheme="minorHAnsi" w:eastAsiaTheme="minorHAnsi" w:hAnsiTheme="minorHAnsi" w:cstheme="minorBidi"/>
          <w:kern w:val="0"/>
          <w:sz w:val="22"/>
          <w:szCs w:val="22"/>
          <w:lang w:eastAsia="en-US" w:bidi="ar-SA"/>
        </w:rPr>
        <w:t>he Preschool will be entitled to any interest earned on the deposit.</w:t>
      </w:r>
    </w:p>
    <w:p w14:paraId="53E0CB7B" w14:textId="77777777" w:rsidR="00814D5C" w:rsidRDefault="00814D5C" w:rsidP="00814D5C">
      <w:pPr>
        <w:pStyle w:val="Heading1"/>
      </w:pPr>
      <w:r>
        <w:t>Adoption of Policy</w:t>
      </w:r>
    </w:p>
    <w:p w14:paraId="53E0CB7C" w14:textId="77777777" w:rsidR="00814D5C" w:rsidRDefault="00814D5C" w:rsidP="00814D5C">
      <w:r>
        <w:t>This policy was adopted as follows:</w:t>
      </w:r>
    </w:p>
    <w:p w14:paraId="53E0CB7D" w14:textId="77777777" w:rsidR="00814D5C" w:rsidRDefault="00814D5C" w:rsidP="00814D5C">
      <w:r>
        <w:t>Meeting</w:t>
      </w:r>
      <w:r w:rsidR="003D02C9">
        <w:t xml:space="preserve"> of Friends of Warmley Preschool</w:t>
      </w:r>
    </w:p>
    <w:p w14:paraId="53E0CB7E" w14:textId="77777777" w:rsidR="003D02C9" w:rsidRDefault="003D02C9" w:rsidP="00814D5C">
      <w:r>
        <w:t>Date Held________________________________________________________________</w:t>
      </w:r>
    </w:p>
    <w:p w14:paraId="53E0CB7F" w14:textId="77777777" w:rsidR="003D02C9" w:rsidRDefault="003D02C9" w:rsidP="00814D5C">
      <w:r>
        <w:t>Date of review____________________________________________________________</w:t>
      </w:r>
    </w:p>
    <w:p w14:paraId="53E0CB80" w14:textId="77777777" w:rsidR="003D02C9" w:rsidRDefault="003D02C9" w:rsidP="00814D5C">
      <w:r>
        <w:t>Signed on behalf of the management committee:</w:t>
      </w:r>
    </w:p>
    <w:p w14:paraId="53E0CB81" w14:textId="77777777" w:rsidR="003D02C9" w:rsidRDefault="003D02C9" w:rsidP="00814D5C">
      <w:r>
        <w:t>Name of Signatory_________________________________________________________</w:t>
      </w:r>
    </w:p>
    <w:p w14:paraId="53E0CB82" w14:textId="77777777" w:rsidR="003D02C9" w:rsidRDefault="003D02C9" w:rsidP="00814D5C">
      <w:r>
        <w:t>Signature________________________________________________________________</w:t>
      </w:r>
    </w:p>
    <w:p w14:paraId="53E0CB83" w14:textId="77777777" w:rsidR="00814D5C" w:rsidRPr="00814D5C" w:rsidRDefault="003D02C9" w:rsidP="00B334F0">
      <w:pPr>
        <w:rPr>
          <w:rFonts w:ascii="Arial" w:hAnsi="Arial" w:cs="Arial"/>
          <w:b/>
          <w:i/>
          <w:sz w:val="28"/>
          <w:szCs w:val="28"/>
        </w:rPr>
      </w:pPr>
      <w:r>
        <w:t>Role of Signatory__________________________________ Date ___________________</w:t>
      </w:r>
    </w:p>
    <w:sectPr w:rsidR="00814D5C" w:rsidRPr="00814D5C" w:rsidSect="00F853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7D54" w14:textId="77777777" w:rsidR="004B17B8" w:rsidRDefault="004B17B8" w:rsidP="00F853E7">
      <w:pPr>
        <w:spacing w:after="0" w:line="240" w:lineRule="auto"/>
      </w:pPr>
      <w:r>
        <w:separator/>
      </w:r>
    </w:p>
  </w:endnote>
  <w:endnote w:type="continuationSeparator" w:id="0">
    <w:p w14:paraId="6E85F7C5" w14:textId="77777777" w:rsidR="004B17B8" w:rsidRDefault="004B17B8"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073A" w14:textId="77777777" w:rsidR="006B4DAA" w:rsidRDefault="006B4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89A96" w14:textId="77777777" w:rsidR="006B4DAA" w:rsidRDefault="006B4D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CB98" w14:textId="77777777" w:rsidR="0087629C" w:rsidRPr="008872FD" w:rsidRDefault="0087629C" w:rsidP="00F853E7">
    <w:pPr>
      <w:pStyle w:val="Footer"/>
      <w:jc w:val="center"/>
      <w:rPr>
        <w:szCs w:val="20"/>
      </w:rPr>
    </w:pPr>
    <w:r w:rsidRPr="008872FD">
      <w:rPr>
        <w:szCs w:val="20"/>
      </w:rPr>
      <w:t>Find us at</w:t>
    </w:r>
  </w:p>
  <w:p w14:paraId="53E0CB99" w14:textId="77777777" w:rsidR="0087629C" w:rsidRPr="008872FD" w:rsidRDefault="0087629C"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4234" w14:textId="77777777" w:rsidR="004B17B8" w:rsidRDefault="004B17B8" w:rsidP="00F853E7">
      <w:pPr>
        <w:spacing w:after="0" w:line="240" w:lineRule="auto"/>
      </w:pPr>
      <w:r>
        <w:separator/>
      </w:r>
    </w:p>
  </w:footnote>
  <w:footnote w:type="continuationSeparator" w:id="0">
    <w:p w14:paraId="274F84FF" w14:textId="77777777" w:rsidR="004B17B8" w:rsidRDefault="004B17B8"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1380" w14:textId="77777777" w:rsidR="006B4DAA" w:rsidRDefault="006B4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9572" w14:textId="77777777" w:rsidR="006B4DAA" w:rsidRDefault="006B4D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7629C" w:rsidRPr="00676815" w14:paraId="53E0CB8A" w14:textId="77777777" w:rsidTr="0087629C">
      <w:tc>
        <w:tcPr>
          <w:tcW w:w="2660" w:type="dxa"/>
          <w:vMerge w:val="restart"/>
        </w:tcPr>
        <w:p w14:paraId="53E0CB88" w14:textId="00BACBDA" w:rsidR="0087629C" w:rsidRPr="00676815" w:rsidRDefault="006B4DAA" w:rsidP="0087629C">
          <w:pPr>
            <w:jc w:val="right"/>
            <w:rPr>
              <w:b/>
              <w:color w:val="FF6699"/>
              <w:sz w:val="28"/>
            </w:rPr>
          </w:pPr>
          <w:r>
            <w:rPr>
              <w:b/>
              <w:noProof/>
              <w:color w:val="FF6699"/>
              <w:sz w:val="28"/>
            </w:rPr>
            <w:drawing>
              <wp:inline distT="0" distB="0" distL="0" distR="0" wp14:anchorId="192B2C96" wp14:editId="2CB8D6BF">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53E0CB89" w14:textId="77777777" w:rsidR="0087629C" w:rsidRPr="00371B45" w:rsidRDefault="0087629C"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7629C" w14:paraId="53E0CB8D" w14:textId="77777777" w:rsidTr="0087629C">
      <w:tc>
        <w:tcPr>
          <w:tcW w:w="2660" w:type="dxa"/>
          <w:vMerge/>
        </w:tcPr>
        <w:p w14:paraId="53E0CB8B" w14:textId="77777777" w:rsidR="0087629C" w:rsidRPr="00676815" w:rsidRDefault="0087629C" w:rsidP="0087629C">
          <w:pPr>
            <w:jc w:val="right"/>
            <w:rPr>
              <w:rFonts w:cs="Arial"/>
              <w:sz w:val="18"/>
              <w:szCs w:val="20"/>
            </w:rPr>
          </w:pPr>
        </w:p>
      </w:tc>
      <w:tc>
        <w:tcPr>
          <w:tcW w:w="5436" w:type="dxa"/>
        </w:tcPr>
        <w:p w14:paraId="53E0CB8C" w14:textId="77777777" w:rsidR="0087629C" w:rsidRPr="0088158E" w:rsidRDefault="0087629C"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7629C" w14:paraId="53E0CB91" w14:textId="77777777" w:rsidTr="0087629C">
      <w:tc>
        <w:tcPr>
          <w:tcW w:w="2660" w:type="dxa"/>
          <w:vMerge/>
        </w:tcPr>
        <w:p w14:paraId="53E0CB8E" w14:textId="77777777" w:rsidR="0087629C" w:rsidRPr="00676815" w:rsidRDefault="0087629C" w:rsidP="0087629C">
          <w:pPr>
            <w:jc w:val="right"/>
            <w:rPr>
              <w:rFonts w:cs="Arial"/>
              <w:sz w:val="18"/>
              <w:szCs w:val="20"/>
            </w:rPr>
          </w:pPr>
        </w:p>
      </w:tc>
      <w:tc>
        <w:tcPr>
          <w:tcW w:w="5436" w:type="dxa"/>
        </w:tcPr>
        <w:p w14:paraId="53E0CB8F" w14:textId="77777777" w:rsidR="0087629C" w:rsidRPr="0088158E" w:rsidRDefault="0087629C" w:rsidP="0087629C">
          <w:pPr>
            <w:jc w:val="center"/>
            <w:rPr>
              <w:rFonts w:cs="Arial"/>
              <w:sz w:val="24"/>
              <w:szCs w:val="20"/>
            </w:rPr>
          </w:pPr>
          <w:r w:rsidRPr="0088158E">
            <w:rPr>
              <w:rFonts w:cs="Arial"/>
              <w:sz w:val="24"/>
              <w:szCs w:val="20"/>
            </w:rPr>
            <w:t>Tel: 07951 309201</w:t>
          </w:r>
        </w:p>
        <w:p w14:paraId="53E0CB90" w14:textId="77777777" w:rsidR="0087629C" w:rsidRPr="0088158E" w:rsidRDefault="0087629C" w:rsidP="0087629C">
          <w:pPr>
            <w:jc w:val="center"/>
            <w:rPr>
              <w:b/>
              <w:color w:val="365F91" w:themeColor="accent1" w:themeShade="BF"/>
              <w:sz w:val="24"/>
              <w:szCs w:val="20"/>
            </w:rPr>
          </w:pPr>
          <w:r w:rsidRPr="0088158E">
            <w:rPr>
              <w:rFonts w:cs="Arial"/>
              <w:sz w:val="24"/>
              <w:szCs w:val="20"/>
            </w:rPr>
            <w:t>service@warmleypreschool.co.uk</w:t>
          </w:r>
        </w:p>
      </w:tc>
    </w:tr>
    <w:tr w:rsidR="0087629C" w14:paraId="53E0CB94" w14:textId="77777777" w:rsidTr="0087629C">
      <w:tc>
        <w:tcPr>
          <w:tcW w:w="2660" w:type="dxa"/>
          <w:vMerge/>
        </w:tcPr>
        <w:p w14:paraId="53E0CB92" w14:textId="77777777" w:rsidR="0087629C" w:rsidRPr="00676815" w:rsidRDefault="0087629C" w:rsidP="0087629C">
          <w:pPr>
            <w:jc w:val="right"/>
            <w:rPr>
              <w:rFonts w:cs="Arial"/>
              <w:sz w:val="18"/>
              <w:szCs w:val="20"/>
            </w:rPr>
          </w:pPr>
        </w:p>
      </w:tc>
      <w:tc>
        <w:tcPr>
          <w:tcW w:w="5436" w:type="dxa"/>
        </w:tcPr>
        <w:p w14:paraId="53E0CB93" w14:textId="77777777" w:rsidR="0087629C" w:rsidRPr="0088158E" w:rsidRDefault="0087629C" w:rsidP="0087629C">
          <w:pPr>
            <w:jc w:val="center"/>
            <w:rPr>
              <w:b/>
              <w:color w:val="365F91" w:themeColor="accent1" w:themeShade="BF"/>
              <w:sz w:val="24"/>
              <w:szCs w:val="20"/>
            </w:rPr>
          </w:pPr>
          <w:r w:rsidRPr="0088158E">
            <w:rPr>
              <w:rFonts w:cs="Arial"/>
              <w:sz w:val="24"/>
              <w:szCs w:val="20"/>
            </w:rPr>
            <w:t>Charity No: 1017300</w:t>
          </w:r>
        </w:p>
      </w:tc>
    </w:tr>
    <w:tr w:rsidR="0087629C" w14:paraId="53E0CB96" w14:textId="77777777" w:rsidTr="00CD3F01">
      <w:trPr>
        <w:gridAfter w:val="1"/>
        <w:wAfter w:w="5436" w:type="dxa"/>
        <w:trHeight w:val="220"/>
      </w:trPr>
      <w:tc>
        <w:tcPr>
          <w:tcW w:w="2660" w:type="dxa"/>
          <w:vMerge/>
        </w:tcPr>
        <w:p w14:paraId="53E0CB95" w14:textId="77777777" w:rsidR="0087629C" w:rsidRPr="00676815" w:rsidRDefault="0087629C" w:rsidP="0087629C">
          <w:pPr>
            <w:jc w:val="right"/>
            <w:rPr>
              <w:rFonts w:cs="Arial"/>
              <w:sz w:val="18"/>
              <w:szCs w:val="20"/>
            </w:rPr>
          </w:pPr>
        </w:p>
      </w:tc>
    </w:tr>
  </w:tbl>
  <w:p w14:paraId="53E0CB97" w14:textId="77777777" w:rsidR="0087629C" w:rsidRDefault="0087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B42BA"/>
    <w:rsid w:val="000C4BD4"/>
    <w:rsid w:val="000E28DE"/>
    <w:rsid w:val="00143F45"/>
    <w:rsid w:val="001576DC"/>
    <w:rsid w:val="001967C3"/>
    <w:rsid w:val="001E65C2"/>
    <w:rsid w:val="0023413A"/>
    <w:rsid w:val="00252C8C"/>
    <w:rsid w:val="00281E91"/>
    <w:rsid w:val="002B2AC7"/>
    <w:rsid w:val="003028EA"/>
    <w:rsid w:val="00322835"/>
    <w:rsid w:val="0039208F"/>
    <w:rsid w:val="00394ECD"/>
    <w:rsid w:val="003D02C9"/>
    <w:rsid w:val="003E7325"/>
    <w:rsid w:val="003F0E07"/>
    <w:rsid w:val="003F4F46"/>
    <w:rsid w:val="00415F22"/>
    <w:rsid w:val="00444C96"/>
    <w:rsid w:val="00493F1E"/>
    <w:rsid w:val="004962EA"/>
    <w:rsid w:val="004B17B8"/>
    <w:rsid w:val="004B3CB0"/>
    <w:rsid w:val="004E4973"/>
    <w:rsid w:val="00503039"/>
    <w:rsid w:val="00544D53"/>
    <w:rsid w:val="005B304D"/>
    <w:rsid w:val="005D3457"/>
    <w:rsid w:val="005E72AB"/>
    <w:rsid w:val="006158A3"/>
    <w:rsid w:val="00616E21"/>
    <w:rsid w:val="00644870"/>
    <w:rsid w:val="00652CA8"/>
    <w:rsid w:val="00663676"/>
    <w:rsid w:val="006B4DAA"/>
    <w:rsid w:val="006C516B"/>
    <w:rsid w:val="006C5985"/>
    <w:rsid w:val="006E6D67"/>
    <w:rsid w:val="00711A9C"/>
    <w:rsid w:val="007A6DB9"/>
    <w:rsid w:val="007D0657"/>
    <w:rsid w:val="00806C15"/>
    <w:rsid w:val="00814D5C"/>
    <w:rsid w:val="00820F1A"/>
    <w:rsid w:val="00855858"/>
    <w:rsid w:val="00856C11"/>
    <w:rsid w:val="0087629C"/>
    <w:rsid w:val="0088158E"/>
    <w:rsid w:val="008872FD"/>
    <w:rsid w:val="008C5985"/>
    <w:rsid w:val="008D3A56"/>
    <w:rsid w:val="008F7330"/>
    <w:rsid w:val="00925CB6"/>
    <w:rsid w:val="009314BB"/>
    <w:rsid w:val="00940877"/>
    <w:rsid w:val="009B5D82"/>
    <w:rsid w:val="00AF6462"/>
    <w:rsid w:val="00B0695B"/>
    <w:rsid w:val="00B10ECF"/>
    <w:rsid w:val="00B1399F"/>
    <w:rsid w:val="00B334F0"/>
    <w:rsid w:val="00B95726"/>
    <w:rsid w:val="00C4277D"/>
    <w:rsid w:val="00C65270"/>
    <w:rsid w:val="00C70243"/>
    <w:rsid w:val="00C8642E"/>
    <w:rsid w:val="00CC11F4"/>
    <w:rsid w:val="00CD1C50"/>
    <w:rsid w:val="00CD3F01"/>
    <w:rsid w:val="00CD5A5B"/>
    <w:rsid w:val="00D31714"/>
    <w:rsid w:val="00D626C5"/>
    <w:rsid w:val="00D70032"/>
    <w:rsid w:val="00D82F58"/>
    <w:rsid w:val="00D91C6F"/>
    <w:rsid w:val="00DA06CF"/>
    <w:rsid w:val="00DB2BD9"/>
    <w:rsid w:val="00E00640"/>
    <w:rsid w:val="00E01DF1"/>
    <w:rsid w:val="00E555A5"/>
    <w:rsid w:val="00EE2D74"/>
    <w:rsid w:val="00F053DA"/>
    <w:rsid w:val="00F23447"/>
    <w:rsid w:val="00F414D0"/>
    <w:rsid w:val="00F5273B"/>
    <w:rsid w:val="00F7403C"/>
    <w:rsid w:val="00F853E7"/>
    <w:rsid w:val="00F87DB7"/>
    <w:rsid w:val="00FD1908"/>
    <w:rsid w:val="00FD7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0CB37"/>
  <w15:docId w15:val="{5397F39A-70BB-490A-AF42-9A384194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8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hildcarechoices.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Ange Maddocks</cp:lastModifiedBy>
  <cp:revision>2</cp:revision>
  <cp:lastPrinted>2020-02-24T21:09:00Z</cp:lastPrinted>
  <dcterms:created xsi:type="dcterms:W3CDTF">2021-09-16T08:55:00Z</dcterms:created>
  <dcterms:modified xsi:type="dcterms:W3CDTF">2021-09-16T08:55:00Z</dcterms:modified>
</cp:coreProperties>
</file>