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C5" w14:textId="77777777" w:rsidR="005D34CE" w:rsidRDefault="009D27DD" w:rsidP="009D27DD">
      <w:pPr>
        <w:spacing w:line="360" w:lineRule="auto"/>
        <w:rPr>
          <w:rFonts w:ascii="Tahoma" w:hAnsi="Tahoma" w:cs="Tahoma"/>
          <w:b/>
        </w:rPr>
      </w:pPr>
      <w:r w:rsidRPr="009D27DD">
        <w:rPr>
          <w:rFonts w:ascii="Tahoma" w:hAnsi="Tahoma" w:cs="Tahoma"/>
          <w:b/>
        </w:rPr>
        <w:t xml:space="preserve">Warmley Preschool </w:t>
      </w:r>
      <w:r>
        <w:rPr>
          <w:rFonts w:ascii="Tahoma" w:hAnsi="Tahoma" w:cs="Tahoma"/>
          <w:b/>
        </w:rPr>
        <w:t>–</w:t>
      </w:r>
      <w:r w:rsidRPr="009D27DD">
        <w:rPr>
          <w:rFonts w:ascii="Tahoma" w:hAnsi="Tahoma" w:cs="Tahoma"/>
          <w:b/>
        </w:rPr>
        <w:t xml:space="preserve"> Employment</w:t>
      </w:r>
    </w:p>
    <w:p w14:paraId="34F8ECC6" w14:textId="77777777" w:rsidR="005D34CE" w:rsidRPr="0056785D" w:rsidRDefault="009D27DD" w:rsidP="005D34CE">
      <w:pPr>
        <w:spacing w:line="360" w:lineRule="auto"/>
        <w:rPr>
          <w:rFonts w:ascii="Arial" w:hAnsi="Arial" w:cs="Arial"/>
          <w:b/>
          <w:sz w:val="20"/>
          <w:szCs w:val="20"/>
        </w:rPr>
      </w:pPr>
      <w:r>
        <w:rPr>
          <w:rFonts w:ascii="Tahoma" w:hAnsi="Tahoma" w:cs="Tahoma"/>
          <w:b/>
          <w:color w:val="0070C0"/>
          <w:sz w:val="36"/>
          <w:szCs w:val="36"/>
        </w:rPr>
        <w:t xml:space="preserve">Employment and Staffing </w:t>
      </w:r>
      <w:r>
        <w:rPr>
          <w:rFonts w:ascii="Tahoma" w:hAnsi="Tahoma" w:cs="Tahoma"/>
          <w:b/>
          <w:color w:val="0070C0"/>
        </w:rPr>
        <w:t>(including vetting, contingency plans, training and development)</w:t>
      </w:r>
    </w:p>
    <w:p w14:paraId="34F8ECC7" w14:textId="77777777" w:rsidR="005D34CE" w:rsidRPr="009D27DD" w:rsidRDefault="005D34CE" w:rsidP="005D34CE">
      <w:pPr>
        <w:spacing w:line="360" w:lineRule="auto"/>
        <w:rPr>
          <w:rFonts w:ascii="Tahoma" w:hAnsi="Tahoma" w:cs="Tahoma"/>
          <w:b/>
          <w:i/>
          <w:sz w:val="36"/>
          <w:szCs w:val="36"/>
        </w:rPr>
      </w:pPr>
      <w:r w:rsidRPr="009D27DD">
        <w:rPr>
          <w:rFonts w:ascii="Tahoma" w:hAnsi="Tahoma" w:cs="Tahoma"/>
          <w:b/>
          <w:i/>
          <w:sz w:val="36"/>
          <w:szCs w:val="36"/>
        </w:rPr>
        <w:t>Policy statement</w:t>
      </w:r>
    </w:p>
    <w:p w14:paraId="34F8ECC8" w14:textId="77777777" w:rsidR="005D34CE" w:rsidRPr="0056785D" w:rsidRDefault="005D34CE" w:rsidP="005D34CE">
      <w:pPr>
        <w:spacing w:line="360" w:lineRule="auto"/>
        <w:rPr>
          <w:rFonts w:ascii="Arial" w:hAnsi="Arial" w:cs="Arial"/>
          <w:sz w:val="20"/>
          <w:szCs w:val="20"/>
        </w:rPr>
      </w:pPr>
      <w:r w:rsidRPr="0056785D">
        <w:rPr>
          <w:rFonts w:ascii="Arial" w:hAnsi="Arial" w:cs="Arial"/>
          <w:sz w:val="20"/>
          <w:szCs w:val="20"/>
        </w:rPr>
        <w:t xml:space="preserve">We provide a staffing ratio in line with the Welfare requirements of the Early Years Foundation Stage to ensure that children have sufficient individual attention and to guarantee care and education of a high quality.  Our staff are appropriately </w:t>
      </w:r>
      <w:proofErr w:type="gramStart"/>
      <w:r w:rsidRPr="0056785D">
        <w:rPr>
          <w:rFonts w:ascii="Arial" w:hAnsi="Arial" w:cs="Arial"/>
          <w:sz w:val="20"/>
          <w:szCs w:val="20"/>
        </w:rPr>
        <w:t>qualified</w:t>
      </w:r>
      <w:proofErr w:type="gramEnd"/>
      <w:r w:rsidRPr="0056785D">
        <w:rPr>
          <w:rFonts w:ascii="Arial" w:hAnsi="Arial" w:cs="Arial"/>
          <w:sz w:val="20"/>
          <w:szCs w:val="20"/>
        </w:rPr>
        <w:t xml:space="preserve"> and we carry out checks for criminal and other records through the </w:t>
      </w:r>
      <w:r>
        <w:rPr>
          <w:rFonts w:ascii="Arial" w:hAnsi="Arial" w:cs="Arial"/>
          <w:sz w:val="20"/>
          <w:szCs w:val="20"/>
        </w:rPr>
        <w:t>Disclosure Barring Service</w:t>
      </w:r>
      <w:r w:rsidRPr="0056785D">
        <w:rPr>
          <w:rFonts w:ascii="Arial" w:hAnsi="Arial" w:cs="Arial"/>
          <w:sz w:val="20"/>
          <w:szCs w:val="20"/>
        </w:rPr>
        <w:t xml:space="preserve"> in accordance with statutory requirements.</w:t>
      </w:r>
    </w:p>
    <w:p w14:paraId="34F8ECC9" w14:textId="77777777" w:rsidR="005D34CE" w:rsidRPr="004D3FC7" w:rsidRDefault="005D34CE" w:rsidP="005D34CE">
      <w:pPr>
        <w:spacing w:line="360" w:lineRule="auto"/>
        <w:rPr>
          <w:rFonts w:ascii="Tahoma" w:hAnsi="Tahoma" w:cs="Tahoma"/>
          <w:b/>
          <w:i/>
          <w:sz w:val="36"/>
          <w:szCs w:val="36"/>
        </w:rPr>
      </w:pPr>
      <w:r w:rsidRPr="004D3FC7">
        <w:rPr>
          <w:rFonts w:ascii="Tahoma" w:hAnsi="Tahoma" w:cs="Tahoma"/>
          <w:b/>
          <w:i/>
          <w:sz w:val="36"/>
          <w:szCs w:val="36"/>
        </w:rPr>
        <w:t>Procedures</w:t>
      </w:r>
    </w:p>
    <w:p w14:paraId="34F8ECCA" w14:textId="77777777" w:rsidR="005D34CE" w:rsidRPr="0056785D" w:rsidRDefault="005D34CE" w:rsidP="005D34CE">
      <w:pPr>
        <w:spacing w:line="360" w:lineRule="auto"/>
        <w:rPr>
          <w:rFonts w:ascii="Arial" w:hAnsi="Arial" w:cs="Arial"/>
          <w:i/>
          <w:sz w:val="20"/>
          <w:szCs w:val="20"/>
        </w:rPr>
      </w:pPr>
      <w:r w:rsidRPr="0056785D">
        <w:rPr>
          <w:rFonts w:ascii="Arial" w:hAnsi="Arial" w:cs="Arial"/>
          <w:i/>
          <w:sz w:val="20"/>
          <w:szCs w:val="20"/>
        </w:rPr>
        <w:t xml:space="preserve">Ratios </w:t>
      </w:r>
    </w:p>
    <w:p w14:paraId="34F8ECCB"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To meet this aim we use the following ratios of adult to children:</w:t>
      </w:r>
    </w:p>
    <w:p w14:paraId="34F8ECCC" w14:textId="77777777" w:rsidR="005D34CE" w:rsidRPr="0056785D" w:rsidRDefault="005D34CE" w:rsidP="005D34CE">
      <w:pPr>
        <w:numPr>
          <w:ilvl w:val="0"/>
          <w:numId w:val="12"/>
        </w:numPr>
        <w:spacing w:after="0" w:line="360" w:lineRule="auto"/>
        <w:rPr>
          <w:rFonts w:ascii="Arial" w:hAnsi="Arial" w:cs="Arial"/>
          <w:sz w:val="20"/>
          <w:szCs w:val="20"/>
        </w:rPr>
      </w:pPr>
      <w:r w:rsidRPr="0056785D">
        <w:rPr>
          <w:rFonts w:ascii="Arial" w:hAnsi="Arial" w:cs="Arial"/>
          <w:sz w:val="20"/>
          <w:szCs w:val="20"/>
        </w:rPr>
        <w:t>children aged two years of age: 1 adult : 4 children; and</w:t>
      </w:r>
    </w:p>
    <w:p w14:paraId="34F8ECCD" w14:textId="77777777" w:rsidR="005D34CE" w:rsidRPr="0056785D" w:rsidRDefault="004D3FC7" w:rsidP="005D34CE">
      <w:pPr>
        <w:numPr>
          <w:ilvl w:val="0"/>
          <w:numId w:val="12"/>
        </w:numPr>
        <w:spacing w:after="0" w:line="360" w:lineRule="auto"/>
        <w:rPr>
          <w:rFonts w:ascii="Arial" w:hAnsi="Arial" w:cs="Arial"/>
          <w:sz w:val="20"/>
          <w:szCs w:val="20"/>
        </w:rPr>
      </w:pPr>
      <w:r>
        <w:rPr>
          <w:rFonts w:ascii="Arial" w:hAnsi="Arial" w:cs="Arial"/>
          <w:sz w:val="20"/>
          <w:szCs w:val="20"/>
        </w:rPr>
        <w:t>children aged three and four</w:t>
      </w:r>
      <w:r w:rsidR="005D34CE" w:rsidRPr="0056785D">
        <w:rPr>
          <w:rFonts w:ascii="Arial" w:hAnsi="Arial" w:cs="Arial"/>
          <w:sz w:val="20"/>
          <w:szCs w:val="20"/>
        </w:rPr>
        <w:t xml:space="preserve"> years of age: 1 adult: 8 children.</w:t>
      </w:r>
    </w:p>
    <w:p w14:paraId="34F8ECCE"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A minimum of two staff/adults are on duty at any one time.</w:t>
      </w:r>
    </w:p>
    <w:p w14:paraId="34F8ECCF"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use a key person approach to ensure that each child has a named member of staff with whom to form a relationship and who plans with parents for the child's well-being and development in the setting. The key person meets regularly with the family for discussion and consultation on their child's progress.</w:t>
      </w:r>
    </w:p>
    <w:p w14:paraId="34F8ECD0"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hold regular staff meetings to undertake curriculum planning and to discuss children's progress, their achievements and any difficulties that may arise from time to time.</w:t>
      </w:r>
    </w:p>
    <w:p w14:paraId="34F8ECD1" w14:textId="77777777" w:rsidR="005D34CE" w:rsidRPr="004D3FC7" w:rsidRDefault="005D34CE" w:rsidP="005D34CE">
      <w:pPr>
        <w:spacing w:line="360" w:lineRule="auto"/>
        <w:rPr>
          <w:rFonts w:ascii="Tahoma" w:hAnsi="Tahoma" w:cs="Tahoma"/>
          <w:b/>
          <w:i/>
          <w:sz w:val="20"/>
          <w:szCs w:val="20"/>
        </w:rPr>
      </w:pPr>
    </w:p>
    <w:p w14:paraId="34F8ECD2" w14:textId="77777777" w:rsidR="005D34CE" w:rsidRPr="004D3FC7" w:rsidRDefault="005D34CE" w:rsidP="005D34CE">
      <w:pPr>
        <w:spacing w:line="360" w:lineRule="auto"/>
        <w:rPr>
          <w:rFonts w:ascii="Tahoma" w:hAnsi="Tahoma" w:cs="Tahoma"/>
          <w:b/>
          <w:i/>
          <w:sz w:val="20"/>
          <w:szCs w:val="20"/>
        </w:rPr>
      </w:pPr>
      <w:r w:rsidRPr="004D3FC7">
        <w:rPr>
          <w:rFonts w:ascii="Tahoma" w:hAnsi="Tahoma" w:cs="Tahoma"/>
          <w:b/>
          <w:i/>
          <w:sz w:val="20"/>
          <w:szCs w:val="20"/>
        </w:rPr>
        <w:t>Vetting and staff selection</w:t>
      </w:r>
    </w:p>
    <w:p w14:paraId="34F8ECD3"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work towards offering equality of opportunity by using non-discriminatory procedures for staff recruitment and selection.</w:t>
      </w:r>
    </w:p>
    <w:p w14:paraId="34F8ECD4"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All staff have job descriptions which set out their staff roles and responsibilities.</w:t>
      </w:r>
    </w:p>
    <w:p w14:paraId="34F8ECD5"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14:paraId="34F8ECD6"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lastRenderedPageBreak/>
        <w:t>We use Ofsted guidance on obtaining references and enhanced criminal rec</w:t>
      </w:r>
      <w:r>
        <w:rPr>
          <w:rFonts w:ascii="Arial" w:hAnsi="Arial" w:cs="Arial"/>
          <w:sz w:val="20"/>
          <w:szCs w:val="20"/>
        </w:rPr>
        <w:t xml:space="preserve">ord checks through the Disclosure Barring Service </w:t>
      </w:r>
      <w:r w:rsidRPr="0056785D">
        <w:rPr>
          <w:rFonts w:ascii="Arial" w:hAnsi="Arial" w:cs="Arial"/>
          <w:sz w:val="20"/>
          <w:szCs w:val="20"/>
        </w:rPr>
        <w:t>for staff and volunteers who will have unsupervised access to children. This is in accordance with requirements under the Safeguarding Vulnerable Groups Act 2006 for the vetting and barring scheme.</w:t>
      </w:r>
    </w:p>
    <w:p w14:paraId="34F8ECD7"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 xml:space="preserve">We keep all records relating to employment of staff and volunteers, in particular those demonstrating that checks have been done, including the date and number of the enhanced </w:t>
      </w:r>
      <w:r>
        <w:rPr>
          <w:rFonts w:ascii="Arial" w:hAnsi="Arial" w:cs="Arial"/>
          <w:sz w:val="20"/>
          <w:szCs w:val="20"/>
        </w:rPr>
        <w:t>DBS</w:t>
      </w:r>
      <w:r w:rsidRPr="0056785D">
        <w:rPr>
          <w:rFonts w:ascii="Arial" w:hAnsi="Arial" w:cs="Arial"/>
          <w:sz w:val="20"/>
          <w:szCs w:val="20"/>
        </w:rPr>
        <w:t xml:space="preserve"> check.</w:t>
      </w:r>
    </w:p>
    <w:p w14:paraId="34F8ECD8" w14:textId="77777777" w:rsidR="005D34CE" w:rsidRPr="0056785D" w:rsidRDefault="005D34CE" w:rsidP="005D34CE">
      <w:pPr>
        <w:spacing w:line="360" w:lineRule="auto"/>
        <w:rPr>
          <w:rFonts w:ascii="Arial" w:hAnsi="Arial" w:cs="Arial"/>
          <w:b/>
          <w:sz w:val="20"/>
          <w:szCs w:val="20"/>
        </w:rPr>
      </w:pPr>
    </w:p>
    <w:p w14:paraId="34F8ECD9" w14:textId="77777777" w:rsidR="005D34CE" w:rsidRPr="004D3FC7" w:rsidRDefault="005D34CE" w:rsidP="005D34CE">
      <w:pPr>
        <w:spacing w:line="360" w:lineRule="auto"/>
        <w:rPr>
          <w:rFonts w:ascii="Tahoma" w:hAnsi="Tahoma" w:cs="Tahoma"/>
          <w:b/>
          <w:i/>
          <w:sz w:val="20"/>
          <w:szCs w:val="20"/>
        </w:rPr>
      </w:pPr>
      <w:r w:rsidRPr="004D3FC7">
        <w:rPr>
          <w:rFonts w:ascii="Tahoma" w:hAnsi="Tahoma" w:cs="Tahoma"/>
          <w:b/>
          <w:i/>
          <w:sz w:val="20"/>
          <w:szCs w:val="20"/>
        </w:rPr>
        <w:t>Changes to staff</w:t>
      </w:r>
    </w:p>
    <w:p w14:paraId="34F8ECDA" w14:textId="77777777" w:rsidR="005D34CE" w:rsidRPr="0056785D" w:rsidRDefault="005D34CE" w:rsidP="005D34CE">
      <w:pPr>
        <w:pStyle w:val="ListParagraph"/>
        <w:numPr>
          <w:ilvl w:val="0"/>
          <w:numId w:val="11"/>
        </w:numPr>
        <w:spacing w:after="0" w:line="360" w:lineRule="auto"/>
        <w:rPr>
          <w:rFonts w:ascii="Arial" w:hAnsi="Arial" w:cs="Arial"/>
          <w:b/>
          <w:sz w:val="20"/>
          <w:szCs w:val="20"/>
        </w:rPr>
      </w:pPr>
      <w:r w:rsidRPr="0056785D">
        <w:rPr>
          <w:rFonts w:ascii="Arial" w:hAnsi="Arial" w:cs="Arial"/>
          <w:sz w:val="20"/>
          <w:szCs w:val="20"/>
        </w:rPr>
        <w:t>We inform Ofsted of any changes in the person responsible for our setting.</w:t>
      </w:r>
    </w:p>
    <w:p w14:paraId="34F8ECDB" w14:textId="77777777" w:rsidR="005D34CE" w:rsidRPr="0056785D" w:rsidRDefault="005D34CE" w:rsidP="005D34CE">
      <w:pPr>
        <w:spacing w:line="360" w:lineRule="auto"/>
        <w:rPr>
          <w:rFonts w:ascii="Arial" w:hAnsi="Arial" w:cs="Arial"/>
          <w:b/>
          <w:sz w:val="20"/>
          <w:szCs w:val="20"/>
        </w:rPr>
      </w:pPr>
    </w:p>
    <w:p w14:paraId="34F8ECDC" w14:textId="77777777" w:rsidR="005D34CE" w:rsidRPr="004D3FC7" w:rsidRDefault="005D34CE" w:rsidP="005D34CE">
      <w:pPr>
        <w:spacing w:line="360" w:lineRule="auto"/>
        <w:rPr>
          <w:rFonts w:ascii="Tahoma" w:hAnsi="Tahoma" w:cs="Tahoma"/>
          <w:b/>
          <w:i/>
          <w:sz w:val="20"/>
          <w:szCs w:val="20"/>
        </w:rPr>
      </w:pPr>
      <w:r w:rsidRPr="004D3FC7">
        <w:rPr>
          <w:rFonts w:ascii="Tahoma" w:hAnsi="Tahoma" w:cs="Tahoma"/>
          <w:b/>
          <w:i/>
          <w:sz w:val="20"/>
          <w:szCs w:val="20"/>
        </w:rPr>
        <w:t>Training and staff development</w:t>
      </w:r>
    </w:p>
    <w:p w14:paraId="34F8ECDD"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Our setting leader and deputy hold the NVQ Level 3 or an equivalent qualification and a minimum of half of our staff hold the NVQ  Level 2</w:t>
      </w:r>
    </w:p>
    <w:p w14:paraId="34F8ECDE"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provide regular in-service training to all staff - whether paid st</w:t>
      </w:r>
      <w:r w:rsidR="004D3FC7">
        <w:rPr>
          <w:rFonts w:ascii="Arial" w:hAnsi="Arial" w:cs="Arial"/>
          <w:sz w:val="20"/>
          <w:szCs w:val="20"/>
        </w:rPr>
        <w:t>aff or volunteers.</w:t>
      </w:r>
    </w:p>
    <w:p w14:paraId="34F8ECDF"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Our setting budget allocates resources to training.</w:t>
      </w:r>
    </w:p>
    <w:p w14:paraId="34F8ECE0"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provide staff induction training in the first week of employment.  This induction includes our Health and Safety Policy and Safeguarding Children and Child Protection Policy.  Other policies and procedures will be introduced within an induction plan.</w:t>
      </w:r>
    </w:p>
    <w:p w14:paraId="34F8ECE1"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support the work of our staff by holding regular supervision meetings and appraisals.</w:t>
      </w:r>
    </w:p>
    <w:p w14:paraId="34F8ECE2"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are committed to recruiting, appointing and employing staff in accordance with all relevant legislation and best practice.</w:t>
      </w:r>
    </w:p>
    <w:p w14:paraId="34F8ECE3" w14:textId="77777777" w:rsidR="005D34CE" w:rsidRPr="0056785D" w:rsidRDefault="005D34CE" w:rsidP="005D34CE">
      <w:pPr>
        <w:spacing w:line="360" w:lineRule="auto"/>
        <w:rPr>
          <w:rFonts w:ascii="Arial" w:hAnsi="Arial" w:cs="Arial"/>
          <w:b/>
          <w:sz w:val="20"/>
          <w:szCs w:val="20"/>
        </w:rPr>
      </w:pPr>
    </w:p>
    <w:p w14:paraId="34F8ECE4" w14:textId="77777777" w:rsidR="005D34CE" w:rsidRPr="004D3FC7" w:rsidRDefault="005D34CE" w:rsidP="005D34CE">
      <w:pPr>
        <w:spacing w:line="360" w:lineRule="auto"/>
        <w:rPr>
          <w:rFonts w:ascii="Tahoma" w:hAnsi="Tahoma" w:cs="Tahoma"/>
          <w:b/>
          <w:sz w:val="20"/>
          <w:szCs w:val="20"/>
        </w:rPr>
      </w:pPr>
      <w:r w:rsidRPr="004D3FC7">
        <w:rPr>
          <w:rFonts w:ascii="Tahoma" w:hAnsi="Tahoma" w:cs="Tahoma"/>
          <w:b/>
          <w:i/>
          <w:sz w:val="20"/>
          <w:szCs w:val="20"/>
        </w:rPr>
        <w:t>Managing staff absences and contingency plans for emergencies</w:t>
      </w:r>
    </w:p>
    <w:p w14:paraId="34F8ECE5" w14:textId="77777777" w:rsidR="005D34CE" w:rsidRPr="004D3FC7" w:rsidRDefault="005D34CE" w:rsidP="004D3FC7">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In term time only settings, our staff take their holiday breaks when the setting is closed. Where staff may need to take time off for any reason other than sick leave or training, this is agreed with the manager with sufficient notice</w:t>
      </w:r>
      <w:r w:rsidRPr="004D3FC7">
        <w:rPr>
          <w:rFonts w:ascii="Arial" w:hAnsi="Arial" w:cs="Arial"/>
          <w:sz w:val="20"/>
          <w:szCs w:val="20"/>
        </w:rPr>
        <w:t>.</w:t>
      </w:r>
    </w:p>
    <w:p w14:paraId="34F8ECE6" w14:textId="77777777" w:rsidR="005D34CE" w:rsidRPr="0056785D" w:rsidRDefault="005D34CE" w:rsidP="005D34CE">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Where staff are unwell and take sick leave in accordance with their contract of employment, we organise cover to ensure ratios are maintained.</w:t>
      </w:r>
    </w:p>
    <w:p w14:paraId="34F8ECE7" w14:textId="77777777" w:rsidR="005D34CE" w:rsidRPr="0056785D" w:rsidRDefault="005D34CE" w:rsidP="005D34CE">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Sick leave is monitored and action is taken where necessary in accordance with the contract of employment.</w:t>
      </w:r>
    </w:p>
    <w:p w14:paraId="34F8ECE8" w14:textId="77777777" w:rsidR="005D34CE" w:rsidRDefault="005D34CE" w:rsidP="005D34CE">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We have contingency plans to cover staff absences.</w:t>
      </w:r>
    </w:p>
    <w:p w14:paraId="34F8ECE9" w14:textId="77777777" w:rsidR="005D34CE" w:rsidRDefault="005D34CE" w:rsidP="005D34CE">
      <w:pPr>
        <w:pStyle w:val="ListParagraph"/>
        <w:spacing w:line="360" w:lineRule="auto"/>
        <w:rPr>
          <w:rFonts w:ascii="Arial" w:hAnsi="Arial" w:cs="Arial"/>
          <w:sz w:val="20"/>
          <w:szCs w:val="20"/>
        </w:rPr>
      </w:pPr>
    </w:p>
    <w:p w14:paraId="34F8ECEA" w14:textId="77777777" w:rsidR="004D3FC7" w:rsidRDefault="004D3FC7" w:rsidP="00814D5C">
      <w:pPr>
        <w:pStyle w:val="Heading1"/>
        <w:rPr>
          <w:rFonts w:ascii="Tahoma" w:hAnsi="Tahoma" w:cs="Tahoma"/>
          <w:sz w:val="36"/>
          <w:szCs w:val="36"/>
        </w:rPr>
      </w:pPr>
    </w:p>
    <w:p w14:paraId="34F8ECEB" w14:textId="77777777" w:rsidR="00814D5C" w:rsidRDefault="00814D5C" w:rsidP="00814D5C">
      <w:pPr>
        <w:pStyle w:val="Heading1"/>
        <w:rPr>
          <w:rFonts w:ascii="Tahoma" w:hAnsi="Tahoma" w:cs="Tahoma"/>
          <w:sz w:val="36"/>
          <w:szCs w:val="36"/>
        </w:rPr>
      </w:pPr>
      <w:r w:rsidRPr="004D3FC7">
        <w:rPr>
          <w:rFonts w:ascii="Tahoma" w:hAnsi="Tahoma" w:cs="Tahoma"/>
          <w:sz w:val="36"/>
          <w:szCs w:val="36"/>
        </w:rPr>
        <w:t>Adoption of Policy</w:t>
      </w:r>
    </w:p>
    <w:p w14:paraId="34F8ECEC" w14:textId="77777777" w:rsidR="004D3FC7" w:rsidRPr="004D3FC7" w:rsidRDefault="004D3FC7" w:rsidP="004D3FC7"/>
    <w:p w14:paraId="34F8ECED" w14:textId="77777777" w:rsidR="00814D5C" w:rsidRDefault="00814D5C" w:rsidP="00814D5C">
      <w:r>
        <w:t>This policy was adopted as follows:</w:t>
      </w:r>
    </w:p>
    <w:p w14:paraId="34F8ECEE" w14:textId="77777777" w:rsidR="00814D5C" w:rsidRDefault="00814D5C" w:rsidP="00814D5C">
      <w:r>
        <w:t>Meeting</w:t>
      </w:r>
      <w:r w:rsidR="003D02C9">
        <w:t xml:space="preserve"> of Friends of Warmley Preschool</w:t>
      </w:r>
    </w:p>
    <w:p w14:paraId="34F8ECEF" w14:textId="77777777" w:rsidR="003D02C9" w:rsidRDefault="003D02C9" w:rsidP="00814D5C">
      <w:r>
        <w:t>Date Held________________________________________________________________</w:t>
      </w:r>
    </w:p>
    <w:p w14:paraId="34F8ECF0" w14:textId="77777777" w:rsidR="003D02C9" w:rsidRDefault="003D02C9" w:rsidP="00814D5C">
      <w:r>
        <w:t>Date of review____________________________________________________________</w:t>
      </w:r>
    </w:p>
    <w:p w14:paraId="34F8ECF1" w14:textId="77777777" w:rsidR="003D02C9" w:rsidRDefault="003D02C9" w:rsidP="00814D5C">
      <w:r>
        <w:t>Signed on behalf of the management committee:</w:t>
      </w:r>
    </w:p>
    <w:p w14:paraId="34F8ECF2" w14:textId="77777777" w:rsidR="003D02C9" w:rsidRDefault="003D02C9" w:rsidP="00814D5C">
      <w:r>
        <w:t>Name of Signatory_________________________________________________________</w:t>
      </w:r>
    </w:p>
    <w:p w14:paraId="34F8ECF3" w14:textId="77777777" w:rsidR="003D02C9" w:rsidRDefault="003D02C9" w:rsidP="00814D5C">
      <w:r>
        <w:t>Signature________________________________________________________________</w:t>
      </w:r>
    </w:p>
    <w:p w14:paraId="34F8ECF4" w14:textId="77777777" w:rsidR="003D02C9" w:rsidRPr="00814D5C" w:rsidRDefault="003D02C9" w:rsidP="00814D5C">
      <w:r>
        <w:t>Role of Signatory__________________________________ Date ___________________</w:t>
      </w:r>
    </w:p>
    <w:p w14:paraId="34F8ECF5"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B20C" w14:textId="77777777" w:rsidR="00AA5540" w:rsidRDefault="00AA5540" w:rsidP="00F853E7">
      <w:pPr>
        <w:spacing w:after="0" w:line="240" w:lineRule="auto"/>
      </w:pPr>
      <w:r>
        <w:separator/>
      </w:r>
    </w:p>
  </w:endnote>
  <w:endnote w:type="continuationSeparator" w:id="0">
    <w:p w14:paraId="21515FD0" w14:textId="77777777" w:rsidR="00AA5540" w:rsidRDefault="00AA5540"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380A" w14:textId="77777777" w:rsidR="00AD0C0F" w:rsidRDefault="00AD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61E8" w14:textId="77777777" w:rsidR="00AD0C0F" w:rsidRDefault="00AD0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ED0A" w14:textId="77777777" w:rsidR="0087629C" w:rsidRPr="008872FD" w:rsidRDefault="0087629C" w:rsidP="00F853E7">
    <w:pPr>
      <w:pStyle w:val="Footer"/>
      <w:jc w:val="center"/>
      <w:rPr>
        <w:szCs w:val="20"/>
      </w:rPr>
    </w:pPr>
    <w:r w:rsidRPr="008872FD">
      <w:rPr>
        <w:szCs w:val="20"/>
      </w:rPr>
      <w:t>Find us at</w:t>
    </w:r>
  </w:p>
  <w:p w14:paraId="34F8ED0B"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F617" w14:textId="77777777" w:rsidR="00AA5540" w:rsidRDefault="00AA5540" w:rsidP="00F853E7">
      <w:pPr>
        <w:spacing w:after="0" w:line="240" w:lineRule="auto"/>
      </w:pPr>
      <w:r>
        <w:separator/>
      </w:r>
    </w:p>
  </w:footnote>
  <w:footnote w:type="continuationSeparator" w:id="0">
    <w:p w14:paraId="5CC8056B" w14:textId="77777777" w:rsidR="00AA5540" w:rsidRDefault="00AA5540"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87E5" w14:textId="77777777" w:rsidR="00AD0C0F" w:rsidRDefault="00AD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4671" w14:textId="77777777" w:rsidR="00AD0C0F" w:rsidRDefault="00AD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34F8ECFC" w14:textId="77777777" w:rsidTr="0087629C">
      <w:tc>
        <w:tcPr>
          <w:tcW w:w="2660" w:type="dxa"/>
          <w:vMerge w:val="restart"/>
        </w:tcPr>
        <w:p w14:paraId="34F8ECFA" w14:textId="5DCE21DD" w:rsidR="0087629C" w:rsidRPr="00676815" w:rsidRDefault="00AD0C0F" w:rsidP="0087629C">
          <w:pPr>
            <w:jc w:val="right"/>
            <w:rPr>
              <w:b/>
              <w:color w:val="FF6699"/>
              <w:sz w:val="28"/>
            </w:rPr>
          </w:pPr>
          <w:r>
            <w:rPr>
              <w:b/>
              <w:noProof/>
              <w:color w:val="FF6699"/>
              <w:sz w:val="28"/>
            </w:rPr>
            <w:drawing>
              <wp:inline distT="0" distB="0" distL="0" distR="0" wp14:anchorId="47F5FF3E" wp14:editId="7BE16374">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4F8ECFB"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34F8ECFF" w14:textId="77777777" w:rsidTr="0087629C">
      <w:tc>
        <w:tcPr>
          <w:tcW w:w="2660" w:type="dxa"/>
          <w:vMerge/>
        </w:tcPr>
        <w:p w14:paraId="34F8ECFD" w14:textId="77777777" w:rsidR="0087629C" w:rsidRPr="00676815" w:rsidRDefault="0087629C" w:rsidP="0087629C">
          <w:pPr>
            <w:jc w:val="right"/>
            <w:rPr>
              <w:rFonts w:cs="Arial"/>
              <w:sz w:val="18"/>
              <w:szCs w:val="20"/>
            </w:rPr>
          </w:pPr>
        </w:p>
      </w:tc>
      <w:tc>
        <w:tcPr>
          <w:tcW w:w="5436" w:type="dxa"/>
        </w:tcPr>
        <w:p w14:paraId="34F8ECFE"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34F8ED03" w14:textId="77777777" w:rsidTr="0087629C">
      <w:tc>
        <w:tcPr>
          <w:tcW w:w="2660" w:type="dxa"/>
          <w:vMerge/>
        </w:tcPr>
        <w:p w14:paraId="34F8ED00" w14:textId="77777777" w:rsidR="0087629C" w:rsidRPr="00676815" w:rsidRDefault="0087629C" w:rsidP="0087629C">
          <w:pPr>
            <w:jc w:val="right"/>
            <w:rPr>
              <w:rFonts w:cs="Arial"/>
              <w:sz w:val="18"/>
              <w:szCs w:val="20"/>
            </w:rPr>
          </w:pPr>
        </w:p>
      </w:tc>
      <w:tc>
        <w:tcPr>
          <w:tcW w:w="5436" w:type="dxa"/>
        </w:tcPr>
        <w:p w14:paraId="34F8ED01" w14:textId="77777777" w:rsidR="0087629C" w:rsidRPr="0088158E" w:rsidRDefault="0087629C" w:rsidP="0087629C">
          <w:pPr>
            <w:jc w:val="center"/>
            <w:rPr>
              <w:rFonts w:cs="Arial"/>
              <w:sz w:val="24"/>
              <w:szCs w:val="20"/>
            </w:rPr>
          </w:pPr>
          <w:r w:rsidRPr="0088158E">
            <w:rPr>
              <w:rFonts w:cs="Arial"/>
              <w:sz w:val="24"/>
              <w:szCs w:val="20"/>
            </w:rPr>
            <w:t>Tel: 07951 309201</w:t>
          </w:r>
        </w:p>
        <w:p w14:paraId="34F8ED02"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34F8ED06" w14:textId="77777777" w:rsidTr="0087629C">
      <w:tc>
        <w:tcPr>
          <w:tcW w:w="2660" w:type="dxa"/>
          <w:vMerge/>
        </w:tcPr>
        <w:p w14:paraId="34F8ED04" w14:textId="77777777" w:rsidR="0087629C" w:rsidRPr="00676815" w:rsidRDefault="0087629C" w:rsidP="0087629C">
          <w:pPr>
            <w:jc w:val="right"/>
            <w:rPr>
              <w:rFonts w:cs="Arial"/>
              <w:sz w:val="18"/>
              <w:szCs w:val="20"/>
            </w:rPr>
          </w:pPr>
        </w:p>
      </w:tc>
      <w:tc>
        <w:tcPr>
          <w:tcW w:w="5436" w:type="dxa"/>
        </w:tcPr>
        <w:p w14:paraId="34F8ED05"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34F8ED08" w14:textId="77777777" w:rsidTr="00CD3F01">
      <w:trPr>
        <w:gridAfter w:val="1"/>
        <w:wAfter w:w="5436" w:type="dxa"/>
        <w:trHeight w:val="220"/>
      </w:trPr>
      <w:tc>
        <w:tcPr>
          <w:tcW w:w="2660" w:type="dxa"/>
          <w:vMerge/>
        </w:tcPr>
        <w:p w14:paraId="34F8ED07" w14:textId="77777777" w:rsidR="0087629C" w:rsidRPr="00676815" w:rsidRDefault="0087629C" w:rsidP="0087629C">
          <w:pPr>
            <w:jc w:val="right"/>
            <w:rPr>
              <w:rFonts w:cs="Arial"/>
              <w:sz w:val="18"/>
              <w:szCs w:val="20"/>
            </w:rPr>
          </w:pPr>
        </w:p>
      </w:tc>
    </w:tr>
  </w:tbl>
  <w:p w14:paraId="34F8ED09"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11"/>
  </w:num>
  <w:num w:numId="7">
    <w:abstractNumId w:val="10"/>
  </w:num>
  <w:num w:numId="8">
    <w:abstractNumId w:val="7"/>
  </w:num>
  <w:num w:numId="9">
    <w:abstractNumId w:val="9"/>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0C4BD4"/>
    <w:rsid w:val="000E28DE"/>
    <w:rsid w:val="00143F45"/>
    <w:rsid w:val="001576DC"/>
    <w:rsid w:val="001967C3"/>
    <w:rsid w:val="001E65C2"/>
    <w:rsid w:val="0023413A"/>
    <w:rsid w:val="00252C8C"/>
    <w:rsid w:val="00281E91"/>
    <w:rsid w:val="003028EA"/>
    <w:rsid w:val="00322835"/>
    <w:rsid w:val="00394ECD"/>
    <w:rsid w:val="003D02C9"/>
    <w:rsid w:val="003F0E07"/>
    <w:rsid w:val="003F4F46"/>
    <w:rsid w:val="00415F22"/>
    <w:rsid w:val="00444C96"/>
    <w:rsid w:val="004962EA"/>
    <w:rsid w:val="004A7A3C"/>
    <w:rsid w:val="004B3CB0"/>
    <w:rsid w:val="004D3FC7"/>
    <w:rsid w:val="00544D53"/>
    <w:rsid w:val="005B304D"/>
    <w:rsid w:val="005D3457"/>
    <w:rsid w:val="005D34CE"/>
    <w:rsid w:val="005E72AB"/>
    <w:rsid w:val="00616E21"/>
    <w:rsid w:val="00652CA8"/>
    <w:rsid w:val="006C5985"/>
    <w:rsid w:val="006E6D67"/>
    <w:rsid w:val="00711A9C"/>
    <w:rsid w:val="007A6DB9"/>
    <w:rsid w:val="00814D5C"/>
    <w:rsid w:val="008166FD"/>
    <w:rsid w:val="00855858"/>
    <w:rsid w:val="00856C11"/>
    <w:rsid w:val="0087629C"/>
    <w:rsid w:val="0088158E"/>
    <w:rsid w:val="008872FD"/>
    <w:rsid w:val="008C5985"/>
    <w:rsid w:val="008D3A56"/>
    <w:rsid w:val="008F7330"/>
    <w:rsid w:val="009033E9"/>
    <w:rsid w:val="00925CB6"/>
    <w:rsid w:val="009314BB"/>
    <w:rsid w:val="00940877"/>
    <w:rsid w:val="009B5D82"/>
    <w:rsid w:val="009D27DD"/>
    <w:rsid w:val="009F7703"/>
    <w:rsid w:val="00A01A53"/>
    <w:rsid w:val="00AA5540"/>
    <w:rsid w:val="00AD0C0F"/>
    <w:rsid w:val="00AF6462"/>
    <w:rsid w:val="00B0695B"/>
    <w:rsid w:val="00B1399F"/>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ECC5"/>
  <w15:docId w15:val="{434DBEEC-A14B-4F81-808A-A8BFE9A5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2020-01-27T21:28:00Z</dcterms:created>
  <dcterms:modified xsi:type="dcterms:W3CDTF">2021-09-10T18:44:00Z</dcterms:modified>
</cp:coreProperties>
</file>