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99E" w14:textId="77777777" w:rsidR="00D5117D" w:rsidRPr="00D5117D" w:rsidRDefault="00D5117D" w:rsidP="00D511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Warmley Preschool - Employment</w:t>
      </w:r>
    </w:p>
    <w:p w14:paraId="52D9699F" w14:textId="77777777" w:rsidR="00D5117D" w:rsidRPr="00D5117D" w:rsidRDefault="00D5117D" w:rsidP="00D5117D">
      <w:pPr>
        <w:rPr>
          <w:rFonts w:ascii="Tahoma" w:hAnsi="Tahoma" w:cs="Tahoma"/>
          <w:b/>
          <w:color w:val="0070C0"/>
          <w:sz w:val="36"/>
          <w:szCs w:val="36"/>
        </w:rPr>
      </w:pPr>
      <w:r w:rsidRPr="00D5117D">
        <w:rPr>
          <w:rFonts w:ascii="Tahoma" w:hAnsi="Tahoma" w:cs="Tahoma"/>
          <w:b/>
          <w:color w:val="0070C0"/>
          <w:sz w:val="36"/>
          <w:szCs w:val="36"/>
        </w:rPr>
        <w:t>Safe Lifting Policy and Procedure</w:t>
      </w:r>
    </w:p>
    <w:p w14:paraId="52D969A0" w14:textId="77777777" w:rsidR="00D5117D" w:rsidRDefault="00D5117D" w:rsidP="00D5117D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2D969A1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STOP AND THINK</w:t>
      </w:r>
    </w:p>
    <w:p w14:paraId="52D969A2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the lift where the loads going, the route you will follow, and where you would put it down.</w:t>
      </w:r>
    </w:p>
    <w:p w14:paraId="52D969A3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A4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THE WEIGHT</w:t>
      </w:r>
    </w:p>
    <w:p w14:paraId="52D969A5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 the edge of the object to get an idea.  If it is too heavy get help.</w:t>
      </w:r>
    </w:p>
    <w:p w14:paraId="52D969A6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b/>
          <w:sz w:val="20"/>
          <w:szCs w:val="20"/>
        </w:rPr>
      </w:pPr>
    </w:p>
    <w:p w14:paraId="52D969A7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THE FEET</w:t>
      </w:r>
    </w:p>
    <w:p w14:paraId="52D969A8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close to the object, feet apart, giving a balanced and stable base for lifting.</w:t>
      </w:r>
    </w:p>
    <w:p w14:paraId="52D969A9" w14:textId="77777777" w:rsidR="00D5117D" w:rsidRDefault="00D5117D" w:rsidP="00D5117D">
      <w:pPr>
        <w:pStyle w:val="ListParagraph"/>
        <w:tabs>
          <w:tab w:val="left" w:pos="201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D969AA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ADOPT GOOD POSTURE</w:t>
      </w:r>
    </w:p>
    <w:p w14:paraId="52D969AB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Squat down with back straight and chin tucked in, knees bent.</w:t>
      </w:r>
    </w:p>
    <w:p w14:paraId="52D969AC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AD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GET A FIRM GRIP</w:t>
      </w:r>
    </w:p>
    <w:p w14:paraId="52D969AE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Grasp the load firmly with elbows tucked in</w:t>
      </w:r>
    </w:p>
    <w:p w14:paraId="52D969AF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0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KEEP THE LOAD CLOSE</w:t>
      </w:r>
    </w:p>
    <w:p w14:paraId="52D969B1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up slowly, lifting with leg muscles, keeping your back straight as you stand.</w:t>
      </w:r>
    </w:p>
    <w:p w14:paraId="52D969B2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3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DON’T’T JERK</w:t>
      </w:r>
    </w:p>
    <w:p w14:paraId="52D969B4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 smoothly, keeping control of the load.</w:t>
      </w:r>
    </w:p>
    <w:p w14:paraId="52D969B5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6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 YOUR FEET</w:t>
      </w:r>
    </w:p>
    <w:p w14:paraId="52D969B7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twist your trunk when turning to the side.</w:t>
      </w:r>
    </w:p>
    <w:p w14:paraId="52D969B8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9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DURING TRANSIT</w:t>
      </w:r>
      <w:r>
        <w:rPr>
          <w:rFonts w:ascii="Arial" w:hAnsi="Arial" w:cs="Arial"/>
          <w:b/>
          <w:sz w:val="20"/>
          <w:szCs w:val="20"/>
        </w:rPr>
        <w:tab/>
      </w:r>
    </w:p>
    <w:p w14:paraId="52D969BA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 to take a rest during transit if you feel you need to.</w:t>
      </w:r>
    </w:p>
    <w:p w14:paraId="52D969BB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C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PUT DOWN</w:t>
      </w:r>
    </w:p>
    <w:p w14:paraId="52D969BD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the load down smoothly and slowly, bending your legs.  Position the load precisely after putting it down.</w:t>
      </w:r>
    </w:p>
    <w:p w14:paraId="52D969BE" w14:textId="77777777" w:rsidR="00D5117D" w:rsidRDefault="00D5117D" w:rsidP="00814D5C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52D969BF" w14:textId="77777777" w:rsidR="00D5117D" w:rsidRDefault="00D5117D" w:rsidP="00814D5C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52D969C0" w14:textId="77777777" w:rsidR="00D5117D" w:rsidRDefault="00D5117D" w:rsidP="00814D5C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52D969C1" w14:textId="77777777" w:rsidR="00814D5C" w:rsidRDefault="00814D5C" w:rsidP="00814D5C">
      <w:pPr>
        <w:pStyle w:val="Heading1"/>
        <w:rPr>
          <w:rFonts w:ascii="Tahoma" w:hAnsi="Tahoma" w:cs="Tahoma"/>
          <w:sz w:val="36"/>
          <w:szCs w:val="36"/>
        </w:rPr>
      </w:pPr>
      <w:r w:rsidRPr="00D5117D">
        <w:rPr>
          <w:rFonts w:ascii="Tahoma" w:hAnsi="Tahoma" w:cs="Tahoma"/>
          <w:sz w:val="36"/>
          <w:szCs w:val="36"/>
        </w:rPr>
        <w:t>Adoption of Policy</w:t>
      </w:r>
    </w:p>
    <w:p w14:paraId="52D969C2" w14:textId="77777777" w:rsidR="00D5117D" w:rsidRPr="00D5117D" w:rsidRDefault="00D5117D" w:rsidP="00D5117D"/>
    <w:p w14:paraId="52D969C3" w14:textId="77777777" w:rsidR="00814D5C" w:rsidRDefault="00814D5C" w:rsidP="00814D5C">
      <w:r>
        <w:t>This policy was adopted as follows:</w:t>
      </w:r>
    </w:p>
    <w:p w14:paraId="52D969C4" w14:textId="77777777" w:rsidR="00814D5C" w:rsidRDefault="00814D5C" w:rsidP="00814D5C">
      <w:r>
        <w:t>Meeting</w:t>
      </w:r>
      <w:r w:rsidR="003D02C9">
        <w:t xml:space="preserve"> of Friends of Warmley Preschool</w:t>
      </w:r>
    </w:p>
    <w:p w14:paraId="52D969C5" w14:textId="77777777" w:rsidR="003D02C9" w:rsidRDefault="003D02C9" w:rsidP="00814D5C">
      <w:r>
        <w:t>Date Held________________________________________________________________</w:t>
      </w:r>
    </w:p>
    <w:p w14:paraId="52D969C6" w14:textId="77777777" w:rsidR="003D02C9" w:rsidRDefault="003D02C9" w:rsidP="00814D5C">
      <w:r>
        <w:t>Date of review____________________________________________________________</w:t>
      </w:r>
    </w:p>
    <w:p w14:paraId="52D969C7" w14:textId="77777777" w:rsidR="003D02C9" w:rsidRDefault="003D02C9" w:rsidP="00814D5C">
      <w:r>
        <w:t>Signed on behalf of the management committee:</w:t>
      </w:r>
    </w:p>
    <w:p w14:paraId="52D969C8" w14:textId="77777777" w:rsidR="003D02C9" w:rsidRDefault="003D02C9" w:rsidP="00814D5C">
      <w:r>
        <w:t>Name of Signatory_________________________________________________________</w:t>
      </w:r>
    </w:p>
    <w:p w14:paraId="52D969C9" w14:textId="77777777" w:rsidR="003D02C9" w:rsidRDefault="003D02C9" w:rsidP="00814D5C">
      <w:r>
        <w:t>Signature________________________________________________________________</w:t>
      </w:r>
    </w:p>
    <w:p w14:paraId="52D969CA" w14:textId="77777777" w:rsidR="003D02C9" w:rsidRPr="00814D5C" w:rsidRDefault="003D02C9" w:rsidP="00814D5C">
      <w:r>
        <w:t>Role of Signatory__________________________________ Date ___________________</w:t>
      </w:r>
    </w:p>
    <w:p w14:paraId="52D969CB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69CE" w14:textId="77777777" w:rsidR="00CA399C" w:rsidRDefault="00CA399C" w:rsidP="00F853E7">
      <w:pPr>
        <w:spacing w:after="0" w:line="240" w:lineRule="auto"/>
      </w:pPr>
      <w:r>
        <w:separator/>
      </w:r>
    </w:p>
  </w:endnote>
  <w:endnote w:type="continuationSeparator" w:id="0">
    <w:p w14:paraId="52D969CF" w14:textId="77777777" w:rsidR="00CA399C" w:rsidRDefault="00CA399C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CA1" w14:textId="77777777" w:rsidR="008F4E95" w:rsidRDefault="008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6AB7" w14:textId="77777777" w:rsidR="008F4E95" w:rsidRDefault="008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69E0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52D969E1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69CC" w14:textId="77777777" w:rsidR="00CA399C" w:rsidRDefault="00CA399C" w:rsidP="00F853E7">
      <w:pPr>
        <w:spacing w:after="0" w:line="240" w:lineRule="auto"/>
      </w:pPr>
      <w:r>
        <w:separator/>
      </w:r>
    </w:p>
  </w:footnote>
  <w:footnote w:type="continuationSeparator" w:id="0">
    <w:p w14:paraId="52D969CD" w14:textId="77777777" w:rsidR="00CA399C" w:rsidRDefault="00CA399C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0158" w14:textId="77777777" w:rsidR="008F4E95" w:rsidRDefault="008F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FDA5" w14:textId="77777777" w:rsidR="008F4E95" w:rsidRDefault="008F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52D969D2" w14:textId="77777777" w:rsidTr="0087629C">
      <w:tc>
        <w:tcPr>
          <w:tcW w:w="2660" w:type="dxa"/>
          <w:vMerge w:val="restart"/>
        </w:tcPr>
        <w:p w14:paraId="52D969D0" w14:textId="02E9511F" w:rsidR="0087629C" w:rsidRPr="00676815" w:rsidRDefault="008F4E95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BD9C9DC" wp14:editId="05507453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52D969D1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52D969D5" w14:textId="77777777" w:rsidTr="0087629C">
      <w:tc>
        <w:tcPr>
          <w:tcW w:w="2660" w:type="dxa"/>
          <w:vMerge/>
        </w:tcPr>
        <w:p w14:paraId="52D969D3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4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52D969D9" w14:textId="77777777" w:rsidTr="0087629C">
      <w:tc>
        <w:tcPr>
          <w:tcW w:w="2660" w:type="dxa"/>
          <w:vMerge/>
        </w:tcPr>
        <w:p w14:paraId="52D969D6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7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52D969D8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52D969DC" w14:textId="77777777" w:rsidTr="0087629C">
      <w:tc>
        <w:tcPr>
          <w:tcW w:w="2660" w:type="dxa"/>
          <w:vMerge/>
        </w:tcPr>
        <w:p w14:paraId="52D969DA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B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52D969DE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52D969DD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52D969DF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71464A"/>
    <w:multiLevelType w:val="hybridMultilevel"/>
    <w:tmpl w:val="786A0E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04538"/>
    <w:rsid w:val="00013AD5"/>
    <w:rsid w:val="00032B38"/>
    <w:rsid w:val="000B42BA"/>
    <w:rsid w:val="000C4BD4"/>
    <w:rsid w:val="000E28DE"/>
    <w:rsid w:val="00143F45"/>
    <w:rsid w:val="001576DC"/>
    <w:rsid w:val="001967C3"/>
    <w:rsid w:val="001E65C2"/>
    <w:rsid w:val="0023413A"/>
    <w:rsid w:val="00252C8C"/>
    <w:rsid w:val="00281E91"/>
    <w:rsid w:val="003028EA"/>
    <w:rsid w:val="00322835"/>
    <w:rsid w:val="00394ECD"/>
    <w:rsid w:val="003D02C9"/>
    <w:rsid w:val="003F0E07"/>
    <w:rsid w:val="003F4F46"/>
    <w:rsid w:val="00415F22"/>
    <w:rsid w:val="00444C96"/>
    <w:rsid w:val="004962EA"/>
    <w:rsid w:val="004B3CB0"/>
    <w:rsid w:val="00544D53"/>
    <w:rsid w:val="005B304D"/>
    <w:rsid w:val="005D3457"/>
    <w:rsid w:val="005E72AB"/>
    <w:rsid w:val="00616E21"/>
    <w:rsid w:val="00652CA8"/>
    <w:rsid w:val="006C5985"/>
    <w:rsid w:val="006E6D67"/>
    <w:rsid w:val="00711A9C"/>
    <w:rsid w:val="007A6DB9"/>
    <w:rsid w:val="00814D5C"/>
    <w:rsid w:val="00855858"/>
    <w:rsid w:val="00856C11"/>
    <w:rsid w:val="0087629C"/>
    <w:rsid w:val="0088158E"/>
    <w:rsid w:val="008872FD"/>
    <w:rsid w:val="008C5985"/>
    <w:rsid w:val="008D3A56"/>
    <w:rsid w:val="008F4E95"/>
    <w:rsid w:val="008F7330"/>
    <w:rsid w:val="009033E9"/>
    <w:rsid w:val="00925CB6"/>
    <w:rsid w:val="009314BB"/>
    <w:rsid w:val="00940877"/>
    <w:rsid w:val="009B5D82"/>
    <w:rsid w:val="009F7703"/>
    <w:rsid w:val="00A01A53"/>
    <w:rsid w:val="00AF6462"/>
    <w:rsid w:val="00B0695B"/>
    <w:rsid w:val="00B1399F"/>
    <w:rsid w:val="00B95726"/>
    <w:rsid w:val="00C4277D"/>
    <w:rsid w:val="00C65270"/>
    <w:rsid w:val="00C70243"/>
    <w:rsid w:val="00C8642E"/>
    <w:rsid w:val="00CA399C"/>
    <w:rsid w:val="00CC11F4"/>
    <w:rsid w:val="00CD1C50"/>
    <w:rsid w:val="00CD3F01"/>
    <w:rsid w:val="00CD5A5B"/>
    <w:rsid w:val="00D31714"/>
    <w:rsid w:val="00D5117D"/>
    <w:rsid w:val="00D626C5"/>
    <w:rsid w:val="00D70032"/>
    <w:rsid w:val="00D82F58"/>
    <w:rsid w:val="00D91C6F"/>
    <w:rsid w:val="00DA06CF"/>
    <w:rsid w:val="00DB2BD9"/>
    <w:rsid w:val="00E00640"/>
    <w:rsid w:val="00E01DF1"/>
    <w:rsid w:val="00E555A5"/>
    <w:rsid w:val="00EB0C70"/>
    <w:rsid w:val="00F053DA"/>
    <w:rsid w:val="00F414D0"/>
    <w:rsid w:val="00F853E7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D9699E"/>
  <w15:docId w15:val="{2422A778-D884-444E-947C-22B1AA5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dcterms:created xsi:type="dcterms:W3CDTF">2020-01-27T22:01:00Z</dcterms:created>
  <dcterms:modified xsi:type="dcterms:W3CDTF">2021-09-09T09:38:00Z</dcterms:modified>
</cp:coreProperties>
</file>