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5E12" w14:textId="77777777" w:rsidR="00A217E6" w:rsidRPr="00A217E6" w:rsidRDefault="00A217E6" w:rsidP="00A97FB6">
      <w:pPr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No-smoking </w:t>
      </w:r>
      <w:proofErr w:type="gramStart"/>
      <w:r>
        <w:rPr>
          <w:rFonts w:ascii="Tahoma" w:hAnsi="Tahoma" w:cs="Tahoma"/>
          <w:b/>
          <w:color w:val="0070C0"/>
          <w:sz w:val="36"/>
          <w:szCs w:val="36"/>
        </w:rPr>
        <w:t>Policy</w:t>
      </w:r>
      <w:proofErr w:type="gramEnd"/>
    </w:p>
    <w:p w14:paraId="337B5E13" w14:textId="77777777" w:rsidR="00A97FB6" w:rsidRPr="00A217E6" w:rsidRDefault="00A97FB6" w:rsidP="00A97FB6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A217E6">
        <w:rPr>
          <w:rFonts w:ascii="Tahoma" w:hAnsi="Tahoma" w:cs="Tahoma"/>
          <w:b/>
          <w:i/>
          <w:sz w:val="36"/>
          <w:szCs w:val="36"/>
        </w:rPr>
        <w:t>Policy statement</w:t>
      </w:r>
    </w:p>
    <w:p w14:paraId="337B5E14" w14:textId="77777777" w:rsidR="00A97FB6" w:rsidRPr="00A217E6" w:rsidRDefault="00A97FB6" w:rsidP="00A217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comply with health and safety regulations and the Welfare Requirements of the EYFS in making our setting a no-smoking environment - both indoor and outdoor.</w:t>
      </w:r>
      <w:r>
        <w:rPr>
          <w:rFonts w:ascii="Arial" w:hAnsi="Arial" w:cs="Arial"/>
          <w:sz w:val="20"/>
          <w:szCs w:val="20"/>
        </w:rPr>
        <w:tab/>
      </w:r>
    </w:p>
    <w:p w14:paraId="337B5E15" w14:textId="77777777" w:rsidR="00A97FB6" w:rsidRPr="00A217E6" w:rsidRDefault="00A97FB6" w:rsidP="00A97FB6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A217E6">
        <w:rPr>
          <w:rFonts w:ascii="Tahoma" w:hAnsi="Tahoma" w:cs="Tahoma"/>
          <w:b/>
          <w:sz w:val="36"/>
          <w:szCs w:val="36"/>
        </w:rPr>
        <w:t>Procedures</w:t>
      </w:r>
    </w:p>
    <w:p w14:paraId="337B5E16" w14:textId="77777777" w:rsidR="00A97FB6" w:rsidRDefault="00A97FB6" w:rsidP="00A97FB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staff, parents and volunteers are made aware of our no-smoking policy.</w:t>
      </w:r>
    </w:p>
    <w:p w14:paraId="337B5E17" w14:textId="77777777" w:rsidR="00A97FB6" w:rsidRDefault="00A97FB6" w:rsidP="00A97FB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display no-smoking signs.</w:t>
      </w:r>
    </w:p>
    <w:p w14:paraId="337B5E18" w14:textId="77777777" w:rsidR="00A97FB6" w:rsidRDefault="00A97FB6" w:rsidP="00A97FB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who smoke do not do so during working hours. Unless on a break and off the premises.</w:t>
      </w:r>
    </w:p>
    <w:p w14:paraId="337B5E19" w14:textId="77777777" w:rsidR="00544D53" w:rsidRDefault="00A97FB6" w:rsidP="00A97FB6">
      <w:pPr>
        <w:pStyle w:val="Heading1"/>
      </w:pPr>
      <w:r>
        <w:rPr>
          <w:rFonts w:ascii="Arial" w:hAnsi="Arial" w:cs="Arial"/>
          <w:sz w:val="20"/>
          <w:szCs w:val="20"/>
        </w:rPr>
        <w:t>Staff who smoke during their break make every effort to reduce the effect of the odour and lingering effects of passive smoking for children and colleagues</w:t>
      </w:r>
      <w:r w:rsidR="00A217E6">
        <w:t>.</w:t>
      </w:r>
    </w:p>
    <w:p w14:paraId="65E25600" w14:textId="77777777" w:rsidR="00F6121E" w:rsidRPr="007B233E" w:rsidRDefault="00F6121E" w:rsidP="00F6121E">
      <w:pPr>
        <w:pStyle w:val="Heading1"/>
        <w:rPr>
          <w:color w:val="0070C0"/>
          <w:sz w:val="36"/>
          <w:szCs w:val="36"/>
        </w:rPr>
      </w:pPr>
      <w:r w:rsidRPr="007B233E">
        <w:rPr>
          <w:color w:val="0070C0"/>
          <w:sz w:val="36"/>
          <w:szCs w:val="36"/>
        </w:rPr>
        <w:t>Adoption of Policy</w:t>
      </w:r>
    </w:p>
    <w:p w14:paraId="370A1B96" w14:textId="77777777" w:rsidR="00F6121E" w:rsidRDefault="00F6121E" w:rsidP="00F6121E">
      <w:r>
        <w:t>This policy was adopted as follows:</w:t>
      </w:r>
    </w:p>
    <w:p w14:paraId="19D11E50" w14:textId="77777777" w:rsidR="00F6121E" w:rsidRDefault="00F6121E" w:rsidP="00F6121E">
      <w:r>
        <w:t>Meeting of Friends of Warmley Preschool</w:t>
      </w:r>
    </w:p>
    <w:p w14:paraId="0684AE38" w14:textId="77777777" w:rsidR="00F6121E" w:rsidRDefault="00F6121E" w:rsidP="00F6121E">
      <w:r>
        <w:t>Date Held________________________________________________________________</w:t>
      </w:r>
    </w:p>
    <w:p w14:paraId="2B1C54F0" w14:textId="77777777" w:rsidR="00F6121E" w:rsidRDefault="00F6121E" w:rsidP="00F6121E">
      <w:r>
        <w:t>Date of review____________________________________________________________</w:t>
      </w:r>
    </w:p>
    <w:p w14:paraId="78F356AC" w14:textId="77777777" w:rsidR="00F6121E" w:rsidRDefault="00F6121E" w:rsidP="00F6121E">
      <w:r>
        <w:t>Signed on behalf of the management committee:</w:t>
      </w:r>
    </w:p>
    <w:p w14:paraId="2A50FC5F" w14:textId="77777777" w:rsidR="00F6121E" w:rsidRDefault="00F6121E" w:rsidP="00F6121E">
      <w:r>
        <w:t>Name of Signatory_________________________________________________________</w:t>
      </w:r>
    </w:p>
    <w:p w14:paraId="7FEE93F6" w14:textId="77777777" w:rsidR="00F6121E" w:rsidRDefault="00F6121E" w:rsidP="00F6121E">
      <w:r>
        <w:t>Signature________________________________________________________________</w:t>
      </w:r>
    </w:p>
    <w:p w14:paraId="337B5E22" w14:textId="49A26AC4" w:rsidR="003D02C9" w:rsidRPr="00814D5C" w:rsidRDefault="00F6121E" w:rsidP="00DE701C">
      <w:r>
        <w:t>Role of Signatory__________________________________ Date ___________________</w:t>
      </w:r>
    </w:p>
    <w:p w14:paraId="337B5E23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974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B8DB" w14:textId="77777777" w:rsidR="00974F35" w:rsidRDefault="00974F35" w:rsidP="00F853E7">
      <w:pPr>
        <w:spacing w:after="0" w:line="240" w:lineRule="auto"/>
      </w:pPr>
      <w:r>
        <w:separator/>
      </w:r>
    </w:p>
  </w:endnote>
  <w:endnote w:type="continuationSeparator" w:id="0">
    <w:p w14:paraId="66FA7186" w14:textId="77777777" w:rsidR="00974F35" w:rsidRDefault="00974F35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05A" w14:textId="77777777" w:rsidR="00632C34" w:rsidRDefault="00632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7BD" w14:textId="77777777" w:rsidR="00632C34" w:rsidRDefault="00632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E38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337B5E39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D88B" w14:textId="77777777" w:rsidR="00974F35" w:rsidRDefault="00974F35" w:rsidP="00F853E7">
      <w:pPr>
        <w:spacing w:after="0" w:line="240" w:lineRule="auto"/>
      </w:pPr>
      <w:r>
        <w:separator/>
      </w:r>
    </w:p>
  </w:footnote>
  <w:footnote w:type="continuationSeparator" w:id="0">
    <w:p w14:paraId="5CE66C3A" w14:textId="77777777" w:rsidR="00974F35" w:rsidRDefault="00974F35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C9D3" w14:textId="77777777" w:rsidR="00632C34" w:rsidRDefault="00632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A30F" w14:textId="77777777" w:rsidR="00632C34" w:rsidRDefault="00632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337B5E2A" w14:textId="77777777" w:rsidTr="0087629C">
      <w:tc>
        <w:tcPr>
          <w:tcW w:w="2660" w:type="dxa"/>
          <w:vMerge w:val="restart"/>
        </w:tcPr>
        <w:p w14:paraId="337B5E28" w14:textId="7D776808" w:rsidR="0087629C" w:rsidRPr="00676815" w:rsidRDefault="00632C34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68DEEB39" wp14:editId="0F2C6D22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337B5E29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337B5E2D" w14:textId="77777777" w:rsidTr="0087629C">
      <w:tc>
        <w:tcPr>
          <w:tcW w:w="2660" w:type="dxa"/>
          <w:vMerge/>
        </w:tcPr>
        <w:p w14:paraId="337B5E2B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37B5E2C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337B5E31" w14:textId="77777777" w:rsidTr="0087629C">
      <w:tc>
        <w:tcPr>
          <w:tcW w:w="2660" w:type="dxa"/>
          <w:vMerge/>
        </w:tcPr>
        <w:p w14:paraId="337B5E2E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37B5E2F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337B5E30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337B5E34" w14:textId="77777777" w:rsidTr="0087629C">
      <w:tc>
        <w:tcPr>
          <w:tcW w:w="2660" w:type="dxa"/>
          <w:vMerge/>
        </w:tcPr>
        <w:p w14:paraId="337B5E32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37B5E33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337B5E36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337B5E35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337B5E37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693486">
    <w:abstractNumId w:val="0"/>
  </w:num>
  <w:num w:numId="2" w16cid:durableId="374741796">
    <w:abstractNumId w:val="1"/>
  </w:num>
  <w:num w:numId="3" w16cid:durableId="435711450">
    <w:abstractNumId w:val="2"/>
  </w:num>
  <w:num w:numId="4" w16cid:durableId="1867018451">
    <w:abstractNumId w:val="5"/>
  </w:num>
  <w:num w:numId="5" w16cid:durableId="1959024770">
    <w:abstractNumId w:val="3"/>
  </w:num>
  <w:num w:numId="6" w16cid:durableId="559481673">
    <w:abstractNumId w:val="9"/>
  </w:num>
  <w:num w:numId="7" w16cid:durableId="2131046754">
    <w:abstractNumId w:val="8"/>
  </w:num>
  <w:num w:numId="8" w16cid:durableId="2025356667">
    <w:abstractNumId w:val="4"/>
  </w:num>
  <w:num w:numId="9" w16cid:durableId="1992781837">
    <w:abstractNumId w:val="7"/>
  </w:num>
  <w:num w:numId="10" w16cid:durableId="13730726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32B38"/>
    <w:rsid w:val="000B42BA"/>
    <w:rsid w:val="000C4BD4"/>
    <w:rsid w:val="000E28DE"/>
    <w:rsid w:val="00143F45"/>
    <w:rsid w:val="001576DC"/>
    <w:rsid w:val="001967C3"/>
    <w:rsid w:val="001E65C2"/>
    <w:rsid w:val="0023413A"/>
    <w:rsid w:val="00252C8C"/>
    <w:rsid w:val="00281E91"/>
    <w:rsid w:val="003028EA"/>
    <w:rsid w:val="00322835"/>
    <w:rsid w:val="00353CC5"/>
    <w:rsid w:val="00394ECD"/>
    <w:rsid w:val="003D02C9"/>
    <w:rsid w:val="003F0E07"/>
    <w:rsid w:val="003F4F46"/>
    <w:rsid w:val="00415F22"/>
    <w:rsid w:val="00444C96"/>
    <w:rsid w:val="004962EA"/>
    <w:rsid w:val="004B3CB0"/>
    <w:rsid w:val="00544D53"/>
    <w:rsid w:val="005B304D"/>
    <w:rsid w:val="005D3457"/>
    <w:rsid w:val="005E72AB"/>
    <w:rsid w:val="00616E21"/>
    <w:rsid w:val="00632C34"/>
    <w:rsid w:val="00652CA8"/>
    <w:rsid w:val="006945D4"/>
    <w:rsid w:val="006C5985"/>
    <w:rsid w:val="006E6D67"/>
    <w:rsid w:val="00711A9C"/>
    <w:rsid w:val="007A6DB9"/>
    <w:rsid w:val="00814D5C"/>
    <w:rsid w:val="00855858"/>
    <w:rsid w:val="00856C11"/>
    <w:rsid w:val="0087629C"/>
    <w:rsid w:val="0088158E"/>
    <w:rsid w:val="008872FD"/>
    <w:rsid w:val="008C5985"/>
    <w:rsid w:val="008D3A56"/>
    <w:rsid w:val="008F7330"/>
    <w:rsid w:val="009033E9"/>
    <w:rsid w:val="00925CB6"/>
    <w:rsid w:val="009314BB"/>
    <w:rsid w:val="00940877"/>
    <w:rsid w:val="00974F35"/>
    <w:rsid w:val="009B5D82"/>
    <w:rsid w:val="009F7703"/>
    <w:rsid w:val="00A01A53"/>
    <w:rsid w:val="00A217E6"/>
    <w:rsid w:val="00A476D6"/>
    <w:rsid w:val="00A97FB6"/>
    <w:rsid w:val="00AF6462"/>
    <w:rsid w:val="00B0695B"/>
    <w:rsid w:val="00B1399F"/>
    <w:rsid w:val="00B95726"/>
    <w:rsid w:val="00C310EE"/>
    <w:rsid w:val="00C4277D"/>
    <w:rsid w:val="00C65270"/>
    <w:rsid w:val="00C70243"/>
    <w:rsid w:val="00C8642E"/>
    <w:rsid w:val="00CC11F4"/>
    <w:rsid w:val="00CD1C50"/>
    <w:rsid w:val="00CD3F01"/>
    <w:rsid w:val="00CD5A5B"/>
    <w:rsid w:val="00D31714"/>
    <w:rsid w:val="00D626C5"/>
    <w:rsid w:val="00D70032"/>
    <w:rsid w:val="00D82F58"/>
    <w:rsid w:val="00D91C6F"/>
    <w:rsid w:val="00DA06CF"/>
    <w:rsid w:val="00DB2BD9"/>
    <w:rsid w:val="00DE701C"/>
    <w:rsid w:val="00E00640"/>
    <w:rsid w:val="00E01DF1"/>
    <w:rsid w:val="00E555A5"/>
    <w:rsid w:val="00EB0C70"/>
    <w:rsid w:val="00F053DA"/>
    <w:rsid w:val="00F414D0"/>
    <w:rsid w:val="00F6121E"/>
    <w:rsid w:val="00F853E7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5E11"/>
  <w15:docId w15:val="{80E07CA8-133E-4091-904A-E492610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4</cp:revision>
  <dcterms:created xsi:type="dcterms:W3CDTF">2024-03-21T11:52:00Z</dcterms:created>
  <dcterms:modified xsi:type="dcterms:W3CDTF">2024-03-27T09:57:00Z</dcterms:modified>
</cp:coreProperties>
</file>