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699F" w14:textId="1217B45C" w:rsidR="00D5117D" w:rsidRPr="00D5117D" w:rsidRDefault="00D5117D" w:rsidP="00D5117D">
      <w:pPr>
        <w:rPr>
          <w:rFonts w:ascii="Tahoma" w:hAnsi="Tahoma" w:cs="Tahoma"/>
          <w:b/>
          <w:color w:val="0070C0"/>
          <w:sz w:val="36"/>
          <w:szCs w:val="36"/>
        </w:rPr>
      </w:pPr>
      <w:r w:rsidRPr="00D5117D">
        <w:rPr>
          <w:rFonts w:ascii="Tahoma" w:hAnsi="Tahoma" w:cs="Tahoma"/>
          <w:b/>
          <w:color w:val="0070C0"/>
          <w:sz w:val="36"/>
          <w:szCs w:val="36"/>
        </w:rPr>
        <w:t>Safe Lifting Procedure</w:t>
      </w:r>
    </w:p>
    <w:p w14:paraId="52D969A0" w14:textId="77777777" w:rsidR="00D5117D" w:rsidRDefault="00D5117D" w:rsidP="00D5117D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52D969A1" w14:textId="77777777" w:rsidR="00D5117D" w:rsidRDefault="00D5117D" w:rsidP="00D5117D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STOP AND THINK</w:t>
      </w:r>
    </w:p>
    <w:p w14:paraId="52D969A2" w14:textId="77777777" w:rsidR="00D5117D" w:rsidRDefault="00D5117D" w:rsidP="00D5117D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the lift where the loads going, the route you will follow, and where you would put it down.</w:t>
      </w:r>
    </w:p>
    <w:p w14:paraId="52D969A3" w14:textId="77777777" w:rsidR="00D5117D" w:rsidRDefault="00D5117D" w:rsidP="00D5117D">
      <w:pPr>
        <w:pStyle w:val="ListParagraph"/>
        <w:ind w:left="567" w:hanging="567"/>
        <w:rPr>
          <w:rFonts w:ascii="Arial" w:hAnsi="Arial" w:cs="Arial"/>
          <w:sz w:val="20"/>
          <w:szCs w:val="20"/>
        </w:rPr>
      </w:pPr>
    </w:p>
    <w:p w14:paraId="52D969A4" w14:textId="77777777" w:rsidR="00D5117D" w:rsidRDefault="00D5117D" w:rsidP="00D5117D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CHECK THE WEIGHT</w:t>
      </w:r>
    </w:p>
    <w:p w14:paraId="52D969A5" w14:textId="77777777" w:rsidR="00D5117D" w:rsidRDefault="00D5117D" w:rsidP="00D5117D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Lift the edge of the object to get an idea.  If it is too heavy get help.</w:t>
      </w:r>
    </w:p>
    <w:p w14:paraId="52D969A6" w14:textId="77777777" w:rsidR="00D5117D" w:rsidRDefault="00D5117D" w:rsidP="00D5117D">
      <w:pPr>
        <w:pStyle w:val="ListParagraph"/>
        <w:ind w:left="567" w:hanging="567"/>
        <w:rPr>
          <w:rFonts w:ascii="Arial" w:hAnsi="Arial" w:cs="Arial"/>
          <w:b/>
          <w:sz w:val="20"/>
          <w:szCs w:val="20"/>
        </w:rPr>
      </w:pPr>
    </w:p>
    <w:p w14:paraId="52D969A7" w14:textId="77777777" w:rsidR="00D5117D" w:rsidRDefault="00D5117D" w:rsidP="00D5117D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 THE FEET</w:t>
      </w:r>
    </w:p>
    <w:p w14:paraId="52D969A8" w14:textId="77777777" w:rsidR="00D5117D" w:rsidRDefault="00D5117D" w:rsidP="00D5117D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 close to the object, feet apart, giving a balanced and stable base for lifting.</w:t>
      </w:r>
    </w:p>
    <w:p w14:paraId="52D969A9" w14:textId="77777777" w:rsidR="00D5117D" w:rsidRDefault="00D5117D" w:rsidP="00D5117D">
      <w:pPr>
        <w:pStyle w:val="ListParagraph"/>
        <w:tabs>
          <w:tab w:val="left" w:pos="2010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D969AA" w14:textId="77777777" w:rsidR="00D5117D" w:rsidRDefault="00D5117D" w:rsidP="00D5117D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ADOPT GOOD POSTURE</w:t>
      </w:r>
    </w:p>
    <w:p w14:paraId="52D969AB" w14:textId="77777777" w:rsidR="00D5117D" w:rsidRDefault="00D5117D" w:rsidP="00D5117D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Squat down with back straight and chin tucked in, knees bent.</w:t>
      </w:r>
    </w:p>
    <w:p w14:paraId="52D969AC" w14:textId="77777777" w:rsidR="00D5117D" w:rsidRDefault="00D5117D" w:rsidP="00D5117D">
      <w:pPr>
        <w:pStyle w:val="ListParagraph"/>
        <w:ind w:left="567" w:hanging="567"/>
        <w:rPr>
          <w:rFonts w:ascii="Arial" w:hAnsi="Arial" w:cs="Arial"/>
          <w:sz w:val="20"/>
          <w:szCs w:val="20"/>
        </w:rPr>
      </w:pPr>
    </w:p>
    <w:p w14:paraId="52D969AD" w14:textId="77777777" w:rsidR="00D5117D" w:rsidRDefault="00D5117D" w:rsidP="00D5117D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GET A FIRM GRIP</w:t>
      </w:r>
    </w:p>
    <w:p w14:paraId="52D969AE" w14:textId="77777777" w:rsidR="00D5117D" w:rsidRDefault="00D5117D" w:rsidP="00D5117D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Grasp the load firmly with elbows tucked in</w:t>
      </w:r>
    </w:p>
    <w:p w14:paraId="52D969AF" w14:textId="77777777" w:rsidR="00D5117D" w:rsidRDefault="00D5117D" w:rsidP="00D5117D">
      <w:pPr>
        <w:pStyle w:val="ListParagraph"/>
        <w:ind w:left="567" w:hanging="567"/>
        <w:rPr>
          <w:rFonts w:ascii="Arial" w:hAnsi="Arial" w:cs="Arial"/>
          <w:sz w:val="20"/>
          <w:szCs w:val="20"/>
        </w:rPr>
      </w:pPr>
    </w:p>
    <w:p w14:paraId="52D969B0" w14:textId="77777777" w:rsidR="00D5117D" w:rsidRDefault="00D5117D" w:rsidP="00D5117D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KEEP THE LOAD CLOSE</w:t>
      </w:r>
    </w:p>
    <w:p w14:paraId="52D969B1" w14:textId="77777777" w:rsidR="00D5117D" w:rsidRDefault="00D5117D" w:rsidP="00D5117D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 up slowly, lifting with leg muscles, keeping your back straight as you stand.</w:t>
      </w:r>
    </w:p>
    <w:p w14:paraId="52D969B2" w14:textId="77777777" w:rsidR="00D5117D" w:rsidRDefault="00D5117D" w:rsidP="00D5117D">
      <w:pPr>
        <w:pStyle w:val="ListParagraph"/>
        <w:ind w:left="567" w:hanging="567"/>
        <w:rPr>
          <w:rFonts w:ascii="Arial" w:hAnsi="Arial" w:cs="Arial"/>
          <w:sz w:val="20"/>
          <w:szCs w:val="20"/>
        </w:rPr>
      </w:pPr>
    </w:p>
    <w:p w14:paraId="52D969B3" w14:textId="77777777" w:rsidR="00D5117D" w:rsidRDefault="00D5117D" w:rsidP="00D5117D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DON’T’T JERK</w:t>
      </w:r>
    </w:p>
    <w:p w14:paraId="52D969B4" w14:textId="77777777" w:rsidR="00D5117D" w:rsidRDefault="00D5117D" w:rsidP="00D5117D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Lift smoothly, keeping control of the load.</w:t>
      </w:r>
    </w:p>
    <w:p w14:paraId="52D969B5" w14:textId="77777777" w:rsidR="00D5117D" w:rsidRDefault="00D5117D" w:rsidP="00D5117D">
      <w:pPr>
        <w:pStyle w:val="ListParagraph"/>
        <w:ind w:left="567" w:hanging="567"/>
        <w:rPr>
          <w:rFonts w:ascii="Arial" w:hAnsi="Arial" w:cs="Arial"/>
          <w:sz w:val="20"/>
          <w:szCs w:val="20"/>
        </w:rPr>
      </w:pPr>
    </w:p>
    <w:p w14:paraId="52D969B6" w14:textId="77777777" w:rsidR="00D5117D" w:rsidRDefault="00D5117D" w:rsidP="00D5117D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MOVE YOUR FEET</w:t>
      </w:r>
    </w:p>
    <w:p w14:paraId="52D969B7" w14:textId="77777777" w:rsidR="00D5117D" w:rsidRDefault="00D5117D" w:rsidP="00D5117D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Don’t twist your trunk when turning to the side.</w:t>
      </w:r>
    </w:p>
    <w:p w14:paraId="52D969B8" w14:textId="77777777" w:rsidR="00D5117D" w:rsidRDefault="00D5117D" w:rsidP="00D5117D">
      <w:pPr>
        <w:pStyle w:val="ListParagraph"/>
        <w:ind w:left="567" w:hanging="567"/>
        <w:rPr>
          <w:rFonts w:ascii="Arial" w:hAnsi="Arial" w:cs="Arial"/>
          <w:sz w:val="20"/>
          <w:szCs w:val="20"/>
        </w:rPr>
      </w:pPr>
    </w:p>
    <w:p w14:paraId="52D969B9" w14:textId="77777777" w:rsidR="00D5117D" w:rsidRDefault="00D5117D" w:rsidP="00D5117D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DURING TRANSIT</w:t>
      </w:r>
      <w:r>
        <w:rPr>
          <w:rFonts w:ascii="Arial" w:hAnsi="Arial" w:cs="Arial"/>
          <w:b/>
          <w:sz w:val="20"/>
          <w:szCs w:val="20"/>
        </w:rPr>
        <w:tab/>
      </w:r>
    </w:p>
    <w:p w14:paraId="52D969BA" w14:textId="77777777" w:rsidR="00D5117D" w:rsidRDefault="00D5117D" w:rsidP="00D5117D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Remember to take a rest during transit if you feel you need to.</w:t>
      </w:r>
    </w:p>
    <w:p w14:paraId="52D969BB" w14:textId="77777777" w:rsidR="00D5117D" w:rsidRDefault="00D5117D" w:rsidP="00D5117D">
      <w:pPr>
        <w:pStyle w:val="ListParagraph"/>
        <w:ind w:left="567" w:hanging="567"/>
        <w:rPr>
          <w:rFonts w:ascii="Arial" w:hAnsi="Arial" w:cs="Arial"/>
          <w:sz w:val="20"/>
          <w:szCs w:val="20"/>
        </w:rPr>
      </w:pPr>
    </w:p>
    <w:p w14:paraId="52D969BC" w14:textId="77777777" w:rsidR="00D5117D" w:rsidRDefault="00D5117D" w:rsidP="00D5117D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PUT DOWN</w:t>
      </w:r>
    </w:p>
    <w:p w14:paraId="52D969BD" w14:textId="77777777" w:rsidR="00D5117D" w:rsidRDefault="00D5117D" w:rsidP="00D5117D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Put the load down smoothly and slowly, bending your legs.  Position the load precisely after putting it down.</w:t>
      </w:r>
    </w:p>
    <w:p w14:paraId="52D969BE" w14:textId="77777777" w:rsidR="00D5117D" w:rsidRDefault="00D5117D" w:rsidP="00814D5C">
      <w:pPr>
        <w:pStyle w:val="Heading1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</w:p>
    <w:p w14:paraId="52D969BF" w14:textId="77777777" w:rsidR="00D5117D" w:rsidRDefault="00D5117D" w:rsidP="00814D5C">
      <w:pPr>
        <w:pStyle w:val="Heading1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</w:p>
    <w:p w14:paraId="52D969CB" w14:textId="77777777" w:rsidR="00814D5C" w:rsidRPr="00814D5C" w:rsidRDefault="00814D5C" w:rsidP="00814D5C">
      <w:pPr>
        <w:pStyle w:val="BodyText"/>
        <w:rPr>
          <w:rFonts w:ascii="Arial" w:eastAsiaTheme="minorHAnsi" w:hAnsi="Arial" w:cs="Arial"/>
          <w:b/>
          <w:i/>
          <w:kern w:val="0"/>
          <w:sz w:val="28"/>
          <w:szCs w:val="28"/>
          <w:lang w:eastAsia="en-US" w:bidi="ar-SA"/>
        </w:rPr>
      </w:pPr>
    </w:p>
    <w:sectPr w:rsidR="00814D5C" w:rsidRPr="00814D5C" w:rsidSect="00F85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69CE" w14:textId="77777777" w:rsidR="00CA399C" w:rsidRDefault="00CA399C" w:rsidP="00F853E7">
      <w:pPr>
        <w:spacing w:after="0" w:line="240" w:lineRule="auto"/>
      </w:pPr>
      <w:r>
        <w:separator/>
      </w:r>
    </w:p>
  </w:endnote>
  <w:endnote w:type="continuationSeparator" w:id="0">
    <w:p w14:paraId="52D969CF" w14:textId="77777777" w:rsidR="00CA399C" w:rsidRDefault="00CA399C" w:rsidP="00F8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6CA1" w14:textId="77777777" w:rsidR="008F4E95" w:rsidRDefault="008F4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6AB7" w14:textId="77777777" w:rsidR="008F4E95" w:rsidRDefault="008F4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69E0" w14:textId="77777777" w:rsidR="0087629C" w:rsidRPr="008872FD" w:rsidRDefault="0087629C" w:rsidP="00F853E7">
    <w:pPr>
      <w:pStyle w:val="Footer"/>
      <w:jc w:val="center"/>
      <w:rPr>
        <w:szCs w:val="20"/>
      </w:rPr>
    </w:pPr>
    <w:r w:rsidRPr="008872FD">
      <w:rPr>
        <w:szCs w:val="20"/>
      </w:rPr>
      <w:t>Find us at</w:t>
    </w:r>
  </w:p>
  <w:p w14:paraId="52D969E1" w14:textId="77777777" w:rsidR="0087629C" w:rsidRPr="008872FD" w:rsidRDefault="0087629C" w:rsidP="00F853E7">
    <w:pPr>
      <w:pStyle w:val="Footer"/>
      <w:jc w:val="center"/>
      <w:rPr>
        <w:color w:val="1F497D" w:themeColor="text2"/>
        <w:szCs w:val="20"/>
      </w:rPr>
    </w:pPr>
    <w:r w:rsidRPr="008872FD">
      <w:rPr>
        <w:color w:val="1F497D" w:themeColor="text2"/>
        <w:szCs w:val="20"/>
      </w:rPr>
      <w:t>http://www.warmleypreschool.co.uk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69CC" w14:textId="77777777" w:rsidR="00CA399C" w:rsidRDefault="00CA399C" w:rsidP="00F853E7">
      <w:pPr>
        <w:spacing w:after="0" w:line="240" w:lineRule="auto"/>
      </w:pPr>
      <w:r>
        <w:separator/>
      </w:r>
    </w:p>
  </w:footnote>
  <w:footnote w:type="continuationSeparator" w:id="0">
    <w:p w14:paraId="52D969CD" w14:textId="77777777" w:rsidR="00CA399C" w:rsidRDefault="00CA399C" w:rsidP="00F8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0158" w14:textId="77777777" w:rsidR="008F4E95" w:rsidRDefault="008F4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FDA5" w14:textId="77777777" w:rsidR="008F4E95" w:rsidRDefault="008F4E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87629C" w:rsidRPr="00676815" w14:paraId="52D969D2" w14:textId="77777777" w:rsidTr="0087629C">
      <w:tc>
        <w:tcPr>
          <w:tcW w:w="2660" w:type="dxa"/>
          <w:vMerge w:val="restart"/>
        </w:tcPr>
        <w:p w14:paraId="52D969D0" w14:textId="02E9511F" w:rsidR="0087629C" w:rsidRPr="00676815" w:rsidRDefault="008F4E95" w:rsidP="0087629C">
          <w:pPr>
            <w:jc w:val="right"/>
            <w:rPr>
              <w:b/>
              <w:color w:val="FF6699"/>
              <w:sz w:val="28"/>
            </w:rPr>
          </w:pPr>
          <w:r>
            <w:rPr>
              <w:b/>
              <w:noProof/>
              <w:color w:val="FF6699"/>
              <w:sz w:val="28"/>
            </w:rPr>
            <w:drawing>
              <wp:inline distT="0" distB="0" distL="0" distR="0" wp14:anchorId="4BD9C9DC" wp14:editId="05507453">
                <wp:extent cx="1551940" cy="1163320"/>
                <wp:effectExtent l="0" t="0" r="0" b="0"/>
                <wp:docPr id="2" name="Picture 2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52D969D1" w14:textId="77777777" w:rsidR="0087629C" w:rsidRPr="00371B45" w:rsidRDefault="0087629C" w:rsidP="0087629C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 w:rsidRPr="00371B45">
            <w:rPr>
              <w:b/>
              <w:color w:val="FF6699"/>
              <w:sz w:val="36"/>
            </w:rPr>
            <w:t xml:space="preserve">Friends of </w:t>
          </w:r>
          <w:r w:rsidRPr="00371B45">
            <w:rPr>
              <w:b/>
              <w:color w:val="365F91" w:themeColor="accent1" w:themeShade="BF"/>
              <w:sz w:val="36"/>
            </w:rPr>
            <w:t>Warmley Preschool</w:t>
          </w:r>
        </w:p>
      </w:tc>
    </w:tr>
    <w:tr w:rsidR="0087629C" w14:paraId="52D969D5" w14:textId="77777777" w:rsidTr="0087629C">
      <w:tc>
        <w:tcPr>
          <w:tcW w:w="2660" w:type="dxa"/>
          <w:vMerge/>
        </w:tcPr>
        <w:p w14:paraId="52D969D3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52D969D4" w14:textId="77777777" w:rsidR="0087629C" w:rsidRPr="0088158E" w:rsidRDefault="0087629C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20 Deanery Road, </w:t>
          </w:r>
          <w:r w:rsidRPr="0088158E">
            <w:rPr>
              <w:bCs/>
              <w:sz w:val="24"/>
              <w:szCs w:val="20"/>
            </w:rPr>
            <w:t>Warmley</w:t>
          </w:r>
          <w:r w:rsidRPr="0088158E">
            <w:rPr>
              <w:b/>
              <w:bCs/>
              <w:sz w:val="24"/>
              <w:szCs w:val="20"/>
            </w:rPr>
            <w:t xml:space="preserve">, </w:t>
          </w:r>
          <w:r w:rsidRPr="0088158E">
            <w:rPr>
              <w:rFonts w:cs="Arial"/>
              <w:sz w:val="24"/>
              <w:szCs w:val="20"/>
            </w:rPr>
            <w:t>Bristol, BS15 9JB</w:t>
          </w:r>
        </w:p>
      </w:tc>
    </w:tr>
    <w:tr w:rsidR="0087629C" w14:paraId="52D969D9" w14:textId="77777777" w:rsidTr="0087629C">
      <w:tc>
        <w:tcPr>
          <w:tcW w:w="2660" w:type="dxa"/>
          <w:vMerge/>
        </w:tcPr>
        <w:p w14:paraId="52D969D6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52D969D7" w14:textId="77777777" w:rsidR="0087629C" w:rsidRPr="0088158E" w:rsidRDefault="0087629C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Tel: 07951 309201</w:t>
          </w:r>
        </w:p>
        <w:p w14:paraId="52D969D8" w14:textId="77777777" w:rsidR="0087629C" w:rsidRPr="0088158E" w:rsidRDefault="0087629C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service@warmleypreschool.co.uk</w:t>
          </w:r>
        </w:p>
      </w:tc>
    </w:tr>
    <w:tr w:rsidR="0087629C" w14:paraId="52D969DC" w14:textId="77777777" w:rsidTr="0087629C">
      <w:tc>
        <w:tcPr>
          <w:tcW w:w="2660" w:type="dxa"/>
          <w:vMerge/>
        </w:tcPr>
        <w:p w14:paraId="52D969DA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52D969DB" w14:textId="77777777" w:rsidR="0087629C" w:rsidRPr="0088158E" w:rsidRDefault="0087629C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Charity No: 1017300</w:t>
          </w:r>
        </w:p>
      </w:tc>
    </w:tr>
    <w:tr w:rsidR="0087629C" w14:paraId="52D969DE" w14:textId="77777777" w:rsidTr="00CD3F01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52D969DD" w14:textId="77777777" w:rsidR="0087629C" w:rsidRPr="00676815" w:rsidRDefault="0087629C" w:rsidP="0087629C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52D969DF" w14:textId="77777777" w:rsidR="0087629C" w:rsidRDefault="00876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71464A"/>
    <w:multiLevelType w:val="hybridMultilevel"/>
    <w:tmpl w:val="786A0E1C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3C656A"/>
    <w:multiLevelType w:val="hybridMultilevel"/>
    <w:tmpl w:val="D19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E292F"/>
    <w:multiLevelType w:val="hybridMultilevel"/>
    <w:tmpl w:val="3040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57AE1"/>
    <w:multiLevelType w:val="hybridMultilevel"/>
    <w:tmpl w:val="C322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2603E"/>
    <w:multiLevelType w:val="hybridMultilevel"/>
    <w:tmpl w:val="EF60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368F7"/>
    <w:multiLevelType w:val="hybridMultilevel"/>
    <w:tmpl w:val="5066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B6CB1"/>
    <w:multiLevelType w:val="hybridMultilevel"/>
    <w:tmpl w:val="0A5A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742523">
    <w:abstractNumId w:val="0"/>
  </w:num>
  <w:num w:numId="2" w16cid:durableId="1036347530">
    <w:abstractNumId w:val="1"/>
  </w:num>
  <w:num w:numId="3" w16cid:durableId="493837182">
    <w:abstractNumId w:val="2"/>
  </w:num>
  <w:num w:numId="4" w16cid:durableId="752623270">
    <w:abstractNumId w:val="6"/>
  </w:num>
  <w:num w:numId="5" w16cid:durableId="11104246">
    <w:abstractNumId w:val="4"/>
  </w:num>
  <w:num w:numId="6" w16cid:durableId="349111858">
    <w:abstractNumId w:val="9"/>
  </w:num>
  <w:num w:numId="7" w16cid:durableId="1933852722">
    <w:abstractNumId w:val="8"/>
  </w:num>
  <w:num w:numId="8" w16cid:durableId="1464887254">
    <w:abstractNumId w:val="5"/>
  </w:num>
  <w:num w:numId="9" w16cid:durableId="957754963">
    <w:abstractNumId w:val="7"/>
  </w:num>
  <w:num w:numId="10" w16cid:durableId="9001683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E7"/>
    <w:rsid w:val="00004538"/>
    <w:rsid w:val="00013AD5"/>
    <w:rsid w:val="00032B38"/>
    <w:rsid w:val="000B42BA"/>
    <w:rsid w:val="000C4BD4"/>
    <w:rsid w:val="000E28DE"/>
    <w:rsid w:val="00143F45"/>
    <w:rsid w:val="001576DC"/>
    <w:rsid w:val="001967C3"/>
    <w:rsid w:val="001E65C2"/>
    <w:rsid w:val="0023413A"/>
    <w:rsid w:val="00252C8C"/>
    <w:rsid w:val="00281E91"/>
    <w:rsid w:val="003028EA"/>
    <w:rsid w:val="00322835"/>
    <w:rsid w:val="00394ECD"/>
    <w:rsid w:val="003D02C9"/>
    <w:rsid w:val="003F0E07"/>
    <w:rsid w:val="003F4F46"/>
    <w:rsid w:val="003F54ED"/>
    <w:rsid w:val="00415F22"/>
    <w:rsid w:val="00444C96"/>
    <w:rsid w:val="004962EA"/>
    <w:rsid w:val="004B3CB0"/>
    <w:rsid w:val="00544D53"/>
    <w:rsid w:val="005B304D"/>
    <w:rsid w:val="005D3457"/>
    <w:rsid w:val="005E72AB"/>
    <w:rsid w:val="00616E21"/>
    <w:rsid w:val="00652CA8"/>
    <w:rsid w:val="006C41AE"/>
    <w:rsid w:val="006C5985"/>
    <w:rsid w:val="006E6D67"/>
    <w:rsid w:val="00711A9C"/>
    <w:rsid w:val="007A6DB9"/>
    <w:rsid w:val="00807FDB"/>
    <w:rsid w:val="00814D5C"/>
    <w:rsid w:val="00855858"/>
    <w:rsid w:val="00856C11"/>
    <w:rsid w:val="0087629C"/>
    <w:rsid w:val="0088158E"/>
    <w:rsid w:val="008872FD"/>
    <w:rsid w:val="008C5985"/>
    <w:rsid w:val="008D3A56"/>
    <w:rsid w:val="008F4E95"/>
    <w:rsid w:val="008F7330"/>
    <w:rsid w:val="009033E9"/>
    <w:rsid w:val="00925CB6"/>
    <w:rsid w:val="009314BB"/>
    <w:rsid w:val="00940877"/>
    <w:rsid w:val="009B5D82"/>
    <w:rsid w:val="009F7703"/>
    <w:rsid w:val="00A01A53"/>
    <w:rsid w:val="00AF6462"/>
    <w:rsid w:val="00B0695B"/>
    <w:rsid w:val="00B1399F"/>
    <w:rsid w:val="00B95726"/>
    <w:rsid w:val="00C4277D"/>
    <w:rsid w:val="00C65270"/>
    <w:rsid w:val="00C70243"/>
    <w:rsid w:val="00C8642E"/>
    <w:rsid w:val="00CA399C"/>
    <w:rsid w:val="00CC11F4"/>
    <w:rsid w:val="00CD1C50"/>
    <w:rsid w:val="00CD3F01"/>
    <w:rsid w:val="00CD5A5B"/>
    <w:rsid w:val="00D31714"/>
    <w:rsid w:val="00D5117D"/>
    <w:rsid w:val="00D626C5"/>
    <w:rsid w:val="00D70032"/>
    <w:rsid w:val="00D82F58"/>
    <w:rsid w:val="00D91C6F"/>
    <w:rsid w:val="00DA06CF"/>
    <w:rsid w:val="00DB2BD9"/>
    <w:rsid w:val="00E00640"/>
    <w:rsid w:val="00E01DF1"/>
    <w:rsid w:val="00E555A5"/>
    <w:rsid w:val="00EB0C70"/>
    <w:rsid w:val="00F053DA"/>
    <w:rsid w:val="00F414D0"/>
    <w:rsid w:val="00F853E7"/>
    <w:rsid w:val="00F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2D9699E"/>
  <w15:docId w15:val="{2422A778-D884-444E-947C-22B1AA5D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B"/>
  </w:style>
  <w:style w:type="paragraph" w:styleId="Heading1">
    <w:name w:val="heading 1"/>
    <w:basedOn w:val="Normal"/>
    <w:next w:val="Normal"/>
    <w:link w:val="Heading1Char"/>
    <w:uiPriority w:val="9"/>
    <w:qFormat/>
    <w:rsid w:val="008D3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8D3A56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3E7"/>
  </w:style>
  <w:style w:type="paragraph" w:styleId="Footer">
    <w:name w:val="footer"/>
    <w:basedOn w:val="Normal"/>
    <w:link w:val="FooterChar"/>
    <w:uiPriority w:val="99"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3E7"/>
  </w:style>
  <w:style w:type="table" w:styleId="TableGrid">
    <w:name w:val="Table Grid"/>
    <w:basedOn w:val="TableNormal"/>
    <w:uiPriority w:val="59"/>
    <w:rsid w:val="00F8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D3A56"/>
    <w:rPr>
      <w:rFonts w:ascii="Arial" w:eastAsia="Microsoft YaHe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rsid w:val="008D3A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D3A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D3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0695B"/>
    <w:pPr>
      <w:ind w:left="720"/>
      <w:contextualSpacing/>
    </w:pPr>
  </w:style>
  <w:style w:type="character" w:customStyle="1" w:styleId="5yl5">
    <w:name w:val="_5yl5"/>
    <w:basedOn w:val="DefaultParagraphFont"/>
    <w:rsid w:val="00E555A5"/>
  </w:style>
  <w:style w:type="paragraph" w:styleId="NormalWeb">
    <w:name w:val="Normal (Web)"/>
    <w:basedOn w:val="Normal"/>
    <w:uiPriority w:val="99"/>
    <w:semiHidden/>
    <w:unhideWhenUsed/>
    <w:rsid w:val="003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91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2</cp:revision>
  <dcterms:created xsi:type="dcterms:W3CDTF">2024-03-21T13:08:00Z</dcterms:created>
  <dcterms:modified xsi:type="dcterms:W3CDTF">2024-03-21T13:08:00Z</dcterms:modified>
</cp:coreProperties>
</file>