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F587" w14:textId="77777777" w:rsidR="009F0902" w:rsidRPr="009E758C" w:rsidRDefault="009E758C" w:rsidP="009F0902">
      <w:pPr>
        <w:spacing w:line="360" w:lineRule="auto"/>
        <w:rPr>
          <w:rFonts w:ascii="Tahoma" w:hAnsi="Tahoma" w:cs="Tahoma"/>
          <w:b/>
          <w:color w:val="0070C0"/>
          <w:sz w:val="36"/>
          <w:szCs w:val="36"/>
        </w:rPr>
      </w:pPr>
      <w:r>
        <w:rPr>
          <w:rFonts w:ascii="Tahoma" w:hAnsi="Tahoma" w:cs="Tahoma"/>
          <w:b/>
          <w:color w:val="0070C0"/>
          <w:sz w:val="36"/>
          <w:szCs w:val="36"/>
        </w:rPr>
        <w:t>Student Placements</w:t>
      </w:r>
    </w:p>
    <w:p w14:paraId="735EF588" w14:textId="77777777" w:rsidR="009F0902" w:rsidRPr="009E758C" w:rsidRDefault="009F0902" w:rsidP="009F0902">
      <w:pPr>
        <w:spacing w:line="360" w:lineRule="auto"/>
        <w:rPr>
          <w:rFonts w:ascii="Tahoma" w:hAnsi="Tahoma" w:cs="Tahoma"/>
          <w:b/>
          <w:i/>
          <w:sz w:val="36"/>
          <w:szCs w:val="36"/>
        </w:rPr>
      </w:pPr>
      <w:r w:rsidRPr="009E758C">
        <w:rPr>
          <w:rFonts w:ascii="Tahoma" w:hAnsi="Tahoma" w:cs="Tahoma"/>
          <w:b/>
          <w:i/>
          <w:sz w:val="36"/>
          <w:szCs w:val="36"/>
        </w:rPr>
        <w:t>Policy statement</w:t>
      </w:r>
    </w:p>
    <w:p w14:paraId="735EF589" w14:textId="77777777" w:rsidR="009F0902" w:rsidRDefault="009F0902" w:rsidP="009F0902">
      <w:pPr>
        <w:spacing w:line="360" w:lineRule="auto"/>
        <w:rPr>
          <w:rFonts w:ascii="Arial" w:hAnsi="Arial" w:cs="Arial"/>
          <w:sz w:val="20"/>
          <w:szCs w:val="20"/>
        </w:rPr>
      </w:pPr>
      <w:r>
        <w:rPr>
          <w:rFonts w:ascii="Arial" w:hAnsi="Arial" w:cs="Arial"/>
          <w:sz w:val="20"/>
          <w:szCs w:val="20"/>
        </w:rPr>
        <w:t>This setting recognises that qualifications and training make an important contribution to the quality of the care and education provided by early year’s settings. As part of our commitment to quality, we offer placements to students undertaking early year’s qualifications and training. We also offer placements for school pupils on work experience.</w:t>
      </w:r>
    </w:p>
    <w:p w14:paraId="735EF58A" w14:textId="77777777" w:rsidR="009F0902" w:rsidRDefault="009F0902" w:rsidP="009F0902">
      <w:pPr>
        <w:spacing w:line="360" w:lineRule="auto"/>
        <w:rPr>
          <w:rFonts w:ascii="Arial" w:hAnsi="Arial" w:cs="Arial"/>
          <w:sz w:val="20"/>
          <w:szCs w:val="20"/>
        </w:rPr>
      </w:pPr>
      <w:r>
        <w:rPr>
          <w:rFonts w:ascii="Arial" w:hAnsi="Arial" w:cs="Arial"/>
          <w:sz w:val="20"/>
          <w:szCs w:val="20"/>
        </w:rPr>
        <w:t>We aim to provide for students on placement with us experiences that contribute to the successful completion of their studies and that provide examples of quality practice in early years care and education.</w:t>
      </w:r>
    </w:p>
    <w:p w14:paraId="735EF58B" w14:textId="77777777" w:rsidR="009F0902" w:rsidRPr="009E758C" w:rsidRDefault="009F0902" w:rsidP="009F0902">
      <w:pPr>
        <w:spacing w:line="360" w:lineRule="auto"/>
        <w:rPr>
          <w:rFonts w:ascii="Tahoma" w:hAnsi="Tahoma" w:cs="Tahoma"/>
          <w:b/>
          <w:i/>
          <w:sz w:val="36"/>
          <w:szCs w:val="36"/>
        </w:rPr>
      </w:pPr>
      <w:r w:rsidRPr="009E758C">
        <w:rPr>
          <w:rFonts w:ascii="Tahoma" w:hAnsi="Tahoma" w:cs="Tahoma"/>
          <w:b/>
          <w:i/>
          <w:sz w:val="36"/>
          <w:szCs w:val="36"/>
        </w:rPr>
        <w:t>Procedures</w:t>
      </w:r>
    </w:p>
    <w:p w14:paraId="735EF58C" w14:textId="77777777" w:rsidR="009F0902" w:rsidRDefault="009F0902" w:rsidP="009F0902">
      <w:pPr>
        <w:numPr>
          <w:ilvl w:val="0"/>
          <w:numId w:val="10"/>
        </w:numPr>
        <w:spacing w:after="0" w:line="360" w:lineRule="auto"/>
        <w:rPr>
          <w:rFonts w:ascii="Arial" w:hAnsi="Arial" w:cs="Arial"/>
          <w:sz w:val="20"/>
          <w:szCs w:val="20"/>
        </w:rPr>
      </w:pPr>
      <w:r>
        <w:rPr>
          <w:rFonts w:ascii="Arial" w:hAnsi="Arial" w:cs="Arial"/>
          <w:sz w:val="20"/>
          <w:szCs w:val="20"/>
        </w:rPr>
        <w:t>We require students on qualification courses to meet the 'suitable person' requirements of Ofsted and have DBS checks carried out.</w:t>
      </w:r>
    </w:p>
    <w:p w14:paraId="735EF58D" w14:textId="77777777" w:rsidR="009F0902" w:rsidRDefault="009F0902" w:rsidP="009F0902">
      <w:pPr>
        <w:numPr>
          <w:ilvl w:val="0"/>
          <w:numId w:val="10"/>
        </w:numPr>
        <w:spacing w:after="0" w:line="360" w:lineRule="auto"/>
        <w:rPr>
          <w:rFonts w:ascii="Arial" w:hAnsi="Arial" w:cs="Arial"/>
          <w:sz w:val="20"/>
          <w:szCs w:val="20"/>
        </w:rPr>
      </w:pPr>
      <w:r>
        <w:rPr>
          <w:rFonts w:ascii="Arial" w:hAnsi="Arial" w:cs="Arial"/>
          <w:sz w:val="20"/>
          <w:szCs w:val="20"/>
        </w:rPr>
        <w:t>We require schools placing students under the age of 17 years with the setting to vouch for their good character.</w:t>
      </w:r>
    </w:p>
    <w:p w14:paraId="735EF58E" w14:textId="77777777" w:rsidR="009F0902" w:rsidRDefault="009F0902" w:rsidP="009F0902">
      <w:pPr>
        <w:numPr>
          <w:ilvl w:val="0"/>
          <w:numId w:val="10"/>
        </w:numPr>
        <w:spacing w:after="0" w:line="360" w:lineRule="auto"/>
        <w:rPr>
          <w:rFonts w:ascii="Arial" w:hAnsi="Arial" w:cs="Arial"/>
          <w:sz w:val="20"/>
          <w:szCs w:val="20"/>
        </w:rPr>
      </w:pPr>
      <w:r>
        <w:rPr>
          <w:rFonts w:ascii="Arial" w:hAnsi="Arial" w:cs="Arial"/>
          <w:sz w:val="20"/>
          <w:szCs w:val="20"/>
        </w:rPr>
        <w:t>We supervise students under the age of 17 years at all times and do not allow them to have unsupervised access to children.</w:t>
      </w:r>
    </w:p>
    <w:p w14:paraId="735EF58F" w14:textId="77777777" w:rsidR="009F0902" w:rsidRDefault="009F0902" w:rsidP="009F0902">
      <w:pPr>
        <w:numPr>
          <w:ilvl w:val="0"/>
          <w:numId w:val="10"/>
        </w:numPr>
        <w:spacing w:after="0" w:line="360" w:lineRule="auto"/>
        <w:rPr>
          <w:rFonts w:ascii="Arial" w:hAnsi="Arial" w:cs="Arial"/>
          <w:sz w:val="20"/>
          <w:szCs w:val="20"/>
        </w:rPr>
      </w:pPr>
      <w:r>
        <w:rPr>
          <w:rFonts w:ascii="Arial" w:hAnsi="Arial" w:cs="Arial"/>
          <w:sz w:val="20"/>
          <w:szCs w:val="20"/>
        </w:rPr>
        <w:t>Students undertaking qualification courses who are placed in our setting on a short-term basis are not counted in our staffing ratios.</w:t>
      </w:r>
    </w:p>
    <w:p w14:paraId="735EF590" w14:textId="77777777" w:rsidR="009F0902" w:rsidRDefault="009F0902" w:rsidP="009F0902">
      <w:pPr>
        <w:numPr>
          <w:ilvl w:val="0"/>
          <w:numId w:val="10"/>
        </w:numPr>
        <w:spacing w:after="0" w:line="360" w:lineRule="auto"/>
        <w:rPr>
          <w:rFonts w:ascii="Arial" w:hAnsi="Arial" w:cs="Arial"/>
          <w:sz w:val="20"/>
          <w:szCs w:val="20"/>
        </w:rPr>
      </w:pPr>
      <w:r>
        <w:rPr>
          <w:rFonts w:ascii="Arial" w:hAnsi="Arial" w:cs="Arial"/>
          <w:sz w:val="20"/>
          <w:szCs w:val="20"/>
        </w:rPr>
        <w:t>Trainee staff employed by the setting may be included in the ratios if they are deemed competent.</w:t>
      </w:r>
    </w:p>
    <w:p w14:paraId="735EF591" w14:textId="77777777" w:rsidR="009F0902" w:rsidRDefault="009F0902" w:rsidP="009F0902">
      <w:pPr>
        <w:numPr>
          <w:ilvl w:val="0"/>
          <w:numId w:val="10"/>
        </w:numPr>
        <w:spacing w:after="0" w:line="360" w:lineRule="auto"/>
        <w:rPr>
          <w:rFonts w:ascii="Arial" w:hAnsi="Arial" w:cs="Arial"/>
          <w:sz w:val="20"/>
          <w:szCs w:val="20"/>
        </w:rPr>
      </w:pPr>
      <w:r>
        <w:rPr>
          <w:rFonts w:ascii="Arial" w:hAnsi="Arial" w:cs="Arial"/>
          <w:sz w:val="20"/>
          <w:szCs w:val="20"/>
        </w:rPr>
        <w:t>We take out employers' liability insurance and public liability insurance, which covers both trainees and voluntary helpers.</w:t>
      </w:r>
    </w:p>
    <w:p w14:paraId="735EF592" w14:textId="77777777" w:rsidR="009F0902" w:rsidRDefault="009F0902" w:rsidP="009F0902">
      <w:pPr>
        <w:numPr>
          <w:ilvl w:val="0"/>
          <w:numId w:val="10"/>
        </w:numPr>
        <w:spacing w:after="0" w:line="360" w:lineRule="auto"/>
        <w:rPr>
          <w:rFonts w:ascii="Arial" w:hAnsi="Arial" w:cs="Arial"/>
          <w:sz w:val="20"/>
          <w:szCs w:val="20"/>
        </w:rPr>
      </w:pPr>
      <w:r>
        <w:rPr>
          <w:rFonts w:ascii="Arial" w:hAnsi="Arial" w:cs="Arial"/>
          <w:sz w:val="20"/>
          <w:szCs w:val="20"/>
        </w:rPr>
        <w:t>We require students to keep to our confidentiality policy.</w:t>
      </w:r>
    </w:p>
    <w:p w14:paraId="735EF593" w14:textId="77777777" w:rsidR="009F0902" w:rsidRDefault="009F0902" w:rsidP="009F0902">
      <w:pPr>
        <w:numPr>
          <w:ilvl w:val="0"/>
          <w:numId w:val="10"/>
        </w:numPr>
        <w:spacing w:after="0" w:line="360" w:lineRule="auto"/>
        <w:rPr>
          <w:rFonts w:ascii="Arial" w:hAnsi="Arial" w:cs="Arial"/>
          <w:sz w:val="20"/>
          <w:szCs w:val="20"/>
        </w:rPr>
      </w:pPr>
      <w:r>
        <w:rPr>
          <w:rFonts w:ascii="Arial" w:hAnsi="Arial" w:cs="Arial"/>
          <w:sz w:val="20"/>
          <w:szCs w:val="20"/>
        </w:rPr>
        <w:t>We co-operate with students' tutors in order to help students to fulfil the requirements of their course of study.</w:t>
      </w:r>
    </w:p>
    <w:p w14:paraId="735EF594" w14:textId="77777777" w:rsidR="009F0902" w:rsidRDefault="009F0902" w:rsidP="009F0902">
      <w:pPr>
        <w:numPr>
          <w:ilvl w:val="0"/>
          <w:numId w:val="10"/>
        </w:numPr>
        <w:spacing w:after="0" w:line="360" w:lineRule="auto"/>
        <w:rPr>
          <w:rFonts w:ascii="Arial" w:hAnsi="Arial" w:cs="Arial"/>
          <w:sz w:val="20"/>
          <w:szCs w:val="20"/>
        </w:rPr>
      </w:pPr>
      <w:r>
        <w:rPr>
          <w:rFonts w:ascii="Arial" w:hAnsi="Arial" w:cs="Arial"/>
          <w:sz w:val="20"/>
          <w:szCs w:val="20"/>
        </w:rPr>
        <w:t>We provide students, at the first session of their placement, with a short induction on how our setting is managed, how our sessions are organised and our policies and procedures.</w:t>
      </w:r>
    </w:p>
    <w:p w14:paraId="735EF595" w14:textId="77777777" w:rsidR="009F0902" w:rsidRDefault="009F0902" w:rsidP="009F0902">
      <w:pPr>
        <w:numPr>
          <w:ilvl w:val="0"/>
          <w:numId w:val="10"/>
        </w:numPr>
        <w:spacing w:after="0" w:line="360" w:lineRule="auto"/>
        <w:rPr>
          <w:rFonts w:ascii="Arial" w:hAnsi="Arial" w:cs="Arial"/>
          <w:sz w:val="20"/>
          <w:szCs w:val="20"/>
        </w:rPr>
      </w:pPr>
      <w:r>
        <w:rPr>
          <w:rFonts w:ascii="Arial" w:hAnsi="Arial" w:cs="Arial"/>
          <w:sz w:val="20"/>
          <w:szCs w:val="20"/>
        </w:rPr>
        <w:t>We communicate a positive message to students about the value of qualifications and training.</w:t>
      </w:r>
    </w:p>
    <w:p w14:paraId="735EF596" w14:textId="77777777" w:rsidR="009F0902" w:rsidRDefault="009F0902" w:rsidP="009F0902">
      <w:pPr>
        <w:numPr>
          <w:ilvl w:val="0"/>
          <w:numId w:val="10"/>
        </w:numPr>
        <w:spacing w:after="0" w:line="360" w:lineRule="auto"/>
        <w:rPr>
          <w:rFonts w:ascii="Arial" w:hAnsi="Arial" w:cs="Arial"/>
          <w:sz w:val="20"/>
          <w:szCs w:val="20"/>
        </w:rPr>
      </w:pPr>
      <w:r>
        <w:rPr>
          <w:rFonts w:ascii="Arial" w:hAnsi="Arial" w:cs="Arial"/>
          <w:sz w:val="20"/>
          <w:szCs w:val="20"/>
        </w:rPr>
        <w:t>We make the needs of the children paramount by not admitting students in numbers that hinder the essential work of the setting.</w:t>
      </w:r>
    </w:p>
    <w:p w14:paraId="735EF597" w14:textId="77777777" w:rsidR="009F0902" w:rsidRDefault="009F0902" w:rsidP="009F0902">
      <w:pPr>
        <w:numPr>
          <w:ilvl w:val="0"/>
          <w:numId w:val="10"/>
        </w:numPr>
        <w:spacing w:after="0" w:line="360" w:lineRule="auto"/>
        <w:rPr>
          <w:rFonts w:ascii="Arial" w:hAnsi="Arial" w:cs="Arial"/>
          <w:sz w:val="20"/>
          <w:szCs w:val="20"/>
        </w:rPr>
      </w:pPr>
      <w:r>
        <w:rPr>
          <w:rFonts w:ascii="Arial" w:hAnsi="Arial" w:cs="Arial"/>
          <w:sz w:val="20"/>
          <w:szCs w:val="20"/>
        </w:rPr>
        <w:lastRenderedPageBreak/>
        <w:t>We ensure that trainees and students placed with us are engaged in bona fide early years training, which provides the necessary background understanding of children's development and activities.</w:t>
      </w:r>
    </w:p>
    <w:p w14:paraId="735EF598" w14:textId="77777777" w:rsidR="009F0902" w:rsidRDefault="009F0902" w:rsidP="009F0902">
      <w:pPr>
        <w:spacing w:line="360" w:lineRule="auto"/>
        <w:rPr>
          <w:rFonts w:ascii="Arial" w:hAnsi="Arial" w:cs="Arial"/>
          <w:sz w:val="20"/>
          <w:szCs w:val="20"/>
        </w:rPr>
      </w:pPr>
    </w:p>
    <w:p w14:paraId="735EF599" w14:textId="77777777" w:rsidR="009F0902" w:rsidRDefault="009F0902" w:rsidP="009F0902">
      <w:pPr>
        <w:spacing w:line="360" w:lineRule="auto"/>
        <w:rPr>
          <w:rFonts w:ascii="Arial" w:hAnsi="Arial" w:cs="Arial"/>
          <w:sz w:val="20"/>
          <w:szCs w:val="20"/>
        </w:rPr>
      </w:pPr>
    </w:p>
    <w:p w14:paraId="735EF59A" w14:textId="77777777" w:rsidR="00814D5C" w:rsidRDefault="00814D5C" w:rsidP="00814D5C">
      <w:pPr>
        <w:pStyle w:val="Heading1"/>
        <w:rPr>
          <w:rFonts w:ascii="Tahoma" w:hAnsi="Tahoma" w:cs="Tahoma"/>
          <w:sz w:val="36"/>
          <w:szCs w:val="36"/>
        </w:rPr>
      </w:pPr>
      <w:r w:rsidRPr="009E758C">
        <w:rPr>
          <w:rFonts w:ascii="Tahoma" w:hAnsi="Tahoma" w:cs="Tahoma"/>
          <w:sz w:val="36"/>
          <w:szCs w:val="36"/>
        </w:rPr>
        <w:t>Adoption of Policy</w:t>
      </w:r>
    </w:p>
    <w:p w14:paraId="735EF59B" w14:textId="77777777" w:rsidR="009E758C" w:rsidRPr="009E758C" w:rsidRDefault="009E758C" w:rsidP="009E758C"/>
    <w:p w14:paraId="735EF59C" w14:textId="77777777" w:rsidR="00814D5C" w:rsidRDefault="00814D5C" w:rsidP="00814D5C">
      <w:r>
        <w:t>This policy was adopted as follows:</w:t>
      </w:r>
    </w:p>
    <w:p w14:paraId="735EF59D" w14:textId="77777777" w:rsidR="00814D5C" w:rsidRDefault="00814D5C" w:rsidP="00814D5C">
      <w:r>
        <w:t>Meeting</w:t>
      </w:r>
      <w:r w:rsidR="003D02C9">
        <w:t xml:space="preserve"> of Friends of Warmley Preschool</w:t>
      </w:r>
    </w:p>
    <w:p w14:paraId="735EF59E" w14:textId="77777777" w:rsidR="003D02C9" w:rsidRDefault="003D02C9" w:rsidP="00814D5C">
      <w:r>
        <w:t>Date Held________________________________________________________________</w:t>
      </w:r>
    </w:p>
    <w:p w14:paraId="735EF59F" w14:textId="77777777" w:rsidR="003D02C9" w:rsidRDefault="003D02C9" w:rsidP="00814D5C">
      <w:r>
        <w:t>Date of review____________________________________________________________</w:t>
      </w:r>
    </w:p>
    <w:p w14:paraId="735EF5A0" w14:textId="77777777" w:rsidR="003D02C9" w:rsidRDefault="003D02C9" w:rsidP="00814D5C">
      <w:r>
        <w:t>Signed on behalf of the management committee:</w:t>
      </w:r>
    </w:p>
    <w:p w14:paraId="735EF5A1" w14:textId="77777777" w:rsidR="003D02C9" w:rsidRDefault="003D02C9" w:rsidP="00814D5C">
      <w:r>
        <w:t>Name of Signatory_________________________________________________________</w:t>
      </w:r>
    </w:p>
    <w:p w14:paraId="735EF5A2" w14:textId="77777777" w:rsidR="003D02C9" w:rsidRDefault="003D02C9" w:rsidP="00814D5C">
      <w:r>
        <w:t>Signature________________________________________________________________</w:t>
      </w:r>
    </w:p>
    <w:p w14:paraId="735EF5A3" w14:textId="77777777" w:rsidR="003D02C9" w:rsidRPr="00814D5C" w:rsidRDefault="003D02C9" w:rsidP="00814D5C">
      <w:r>
        <w:t>Role of Signatory__________________________________ Date ___________________</w:t>
      </w:r>
    </w:p>
    <w:p w14:paraId="735EF5A4" w14:textId="77777777" w:rsidR="00814D5C" w:rsidRPr="00814D5C" w:rsidRDefault="00814D5C" w:rsidP="00814D5C">
      <w:pPr>
        <w:pStyle w:val="BodyText"/>
        <w:rPr>
          <w:rFonts w:ascii="Arial" w:eastAsiaTheme="minorHAnsi" w:hAnsi="Arial" w:cs="Arial"/>
          <w:b/>
          <w:i/>
          <w:kern w:val="0"/>
          <w:sz w:val="28"/>
          <w:szCs w:val="28"/>
          <w:lang w:eastAsia="en-US" w:bidi="ar-SA"/>
        </w:rPr>
      </w:pPr>
    </w:p>
    <w:sectPr w:rsidR="00814D5C" w:rsidRPr="00814D5C" w:rsidSect="00486BA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01C1" w14:textId="77777777" w:rsidR="00486BA1" w:rsidRDefault="00486BA1" w:rsidP="00F853E7">
      <w:pPr>
        <w:spacing w:after="0" w:line="240" w:lineRule="auto"/>
      </w:pPr>
      <w:r>
        <w:separator/>
      </w:r>
    </w:p>
  </w:endnote>
  <w:endnote w:type="continuationSeparator" w:id="0">
    <w:p w14:paraId="4D982E58" w14:textId="77777777" w:rsidR="00486BA1" w:rsidRDefault="00486BA1"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4351" w14:textId="77777777" w:rsidR="002028D7" w:rsidRDefault="00202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76CC" w14:textId="77777777" w:rsidR="002028D7" w:rsidRDefault="00202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EF5B9" w14:textId="77777777" w:rsidR="0087629C" w:rsidRPr="008872FD" w:rsidRDefault="0087629C" w:rsidP="00F853E7">
    <w:pPr>
      <w:pStyle w:val="Footer"/>
      <w:jc w:val="center"/>
      <w:rPr>
        <w:szCs w:val="20"/>
      </w:rPr>
    </w:pPr>
    <w:r w:rsidRPr="008872FD">
      <w:rPr>
        <w:szCs w:val="20"/>
      </w:rPr>
      <w:t>Find us at</w:t>
    </w:r>
  </w:p>
  <w:p w14:paraId="735EF5BA" w14:textId="77777777" w:rsidR="0087629C" w:rsidRPr="008872FD" w:rsidRDefault="0087629C" w:rsidP="00F853E7">
    <w:pPr>
      <w:pStyle w:val="Footer"/>
      <w:jc w:val="center"/>
      <w:rPr>
        <w:color w:val="1F497D" w:themeColor="text2"/>
        <w:szCs w:val="20"/>
      </w:rPr>
    </w:pPr>
    <w:r w:rsidRPr="008872FD">
      <w:rPr>
        <w:color w:val="1F497D" w:themeColor="text2"/>
        <w:szCs w:val="20"/>
      </w:rPr>
      <w:t>http://www.warmleypreschool.co.uk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19A4" w14:textId="77777777" w:rsidR="00486BA1" w:rsidRDefault="00486BA1" w:rsidP="00F853E7">
      <w:pPr>
        <w:spacing w:after="0" w:line="240" w:lineRule="auto"/>
      </w:pPr>
      <w:r>
        <w:separator/>
      </w:r>
    </w:p>
  </w:footnote>
  <w:footnote w:type="continuationSeparator" w:id="0">
    <w:p w14:paraId="3BF1FED1" w14:textId="77777777" w:rsidR="00486BA1" w:rsidRDefault="00486BA1"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3070" w14:textId="77777777" w:rsidR="002028D7" w:rsidRDefault="00202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E057" w14:textId="77777777" w:rsidR="002028D7" w:rsidRDefault="00202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7629C" w:rsidRPr="00676815" w14:paraId="735EF5AB" w14:textId="77777777" w:rsidTr="0087629C">
      <w:tc>
        <w:tcPr>
          <w:tcW w:w="2660" w:type="dxa"/>
          <w:vMerge w:val="restart"/>
        </w:tcPr>
        <w:p w14:paraId="735EF5A9" w14:textId="1F7F06A4" w:rsidR="0087629C" w:rsidRPr="00676815" w:rsidRDefault="002028D7" w:rsidP="0087629C">
          <w:pPr>
            <w:jc w:val="right"/>
            <w:rPr>
              <w:b/>
              <w:color w:val="FF6699"/>
              <w:sz w:val="28"/>
            </w:rPr>
          </w:pPr>
          <w:r>
            <w:rPr>
              <w:b/>
              <w:noProof/>
              <w:color w:val="FF6699"/>
              <w:sz w:val="28"/>
            </w:rPr>
            <w:drawing>
              <wp:inline distT="0" distB="0" distL="0" distR="0" wp14:anchorId="672E8CA7" wp14:editId="34AFCE5E">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735EF5AA" w14:textId="77777777" w:rsidR="0087629C" w:rsidRPr="00371B45" w:rsidRDefault="0087629C"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7629C" w14:paraId="735EF5AE" w14:textId="77777777" w:rsidTr="0087629C">
      <w:tc>
        <w:tcPr>
          <w:tcW w:w="2660" w:type="dxa"/>
          <w:vMerge/>
        </w:tcPr>
        <w:p w14:paraId="735EF5AC" w14:textId="77777777" w:rsidR="0087629C" w:rsidRPr="00676815" w:rsidRDefault="0087629C" w:rsidP="0087629C">
          <w:pPr>
            <w:jc w:val="right"/>
            <w:rPr>
              <w:rFonts w:cs="Arial"/>
              <w:sz w:val="18"/>
              <w:szCs w:val="20"/>
            </w:rPr>
          </w:pPr>
        </w:p>
      </w:tc>
      <w:tc>
        <w:tcPr>
          <w:tcW w:w="5436" w:type="dxa"/>
        </w:tcPr>
        <w:p w14:paraId="735EF5AD" w14:textId="77777777" w:rsidR="0087629C" w:rsidRPr="0088158E" w:rsidRDefault="0087629C"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7629C" w14:paraId="735EF5B2" w14:textId="77777777" w:rsidTr="0087629C">
      <w:tc>
        <w:tcPr>
          <w:tcW w:w="2660" w:type="dxa"/>
          <w:vMerge/>
        </w:tcPr>
        <w:p w14:paraId="735EF5AF" w14:textId="77777777" w:rsidR="0087629C" w:rsidRPr="00676815" w:rsidRDefault="0087629C" w:rsidP="0087629C">
          <w:pPr>
            <w:jc w:val="right"/>
            <w:rPr>
              <w:rFonts w:cs="Arial"/>
              <w:sz w:val="18"/>
              <w:szCs w:val="20"/>
            </w:rPr>
          </w:pPr>
        </w:p>
      </w:tc>
      <w:tc>
        <w:tcPr>
          <w:tcW w:w="5436" w:type="dxa"/>
        </w:tcPr>
        <w:p w14:paraId="735EF5B0" w14:textId="77777777" w:rsidR="0087629C" w:rsidRPr="0088158E" w:rsidRDefault="0087629C" w:rsidP="0087629C">
          <w:pPr>
            <w:jc w:val="center"/>
            <w:rPr>
              <w:rFonts w:cs="Arial"/>
              <w:sz w:val="24"/>
              <w:szCs w:val="20"/>
            </w:rPr>
          </w:pPr>
          <w:r w:rsidRPr="0088158E">
            <w:rPr>
              <w:rFonts w:cs="Arial"/>
              <w:sz w:val="24"/>
              <w:szCs w:val="20"/>
            </w:rPr>
            <w:t>Tel: 07951 309201</w:t>
          </w:r>
        </w:p>
        <w:p w14:paraId="735EF5B1" w14:textId="77777777" w:rsidR="0087629C" w:rsidRPr="0088158E" w:rsidRDefault="0087629C" w:rsidP="0087629C">
          <w:pPr>
            <w:jc w:val="center"/>
            <w:rPr>
              <w:b/>
              <w:color w:val="365F91" w:themeColor="accent1" w:themeShade="BF"/>
              <w:sz w:val="24"/>
              <w:szCs w:val="20"/>
            </w:rPr>
          </w:pPr>
          <w:r w:rsidRPr="0088158E">
            <w:rPr>
              <w:rFonts w:cs="Arial"/>
              <w:sz w:val="24"/>
              <w:szCs w:val="20"/>
            </w:rPr>
            <w:t>service@warmleypreschool.co.uk</w:t>
          </w:r>
        </w:p>
      </w:tc>
    </w:tr>
    <w:tr w:rsidR="0087629C" w14:paraId="735EF5B5" w14:textId="77777777" w:rsidTr="0087629C">
      <w:tc>
        <w:tcPr>
          <w:tcW w:w="2660" w:type="dxa"/>
          <w:vMerge/>
        </w:tcPr>
        <w:p w14:paraId="735EF5B3" w14:textId="77777777" w:rsidR="0087629C" w:rsidRPr="00676815" w:rsidRDefault="0087629C" w:rsidP="0087629C">
          <w:pPr>
            <w:jc w:val="right"/>
            <w:rPr>
              <w:rFonts w:cs="Arial"/>
              <w:sz w:val="18"/>
              <w:szCs w:val="20"/>
            </w:rPr>
          </w:pPr>
        </w:p>
      </w:tc>
      <w:tc>
        <w:tcPr>
          <w:tcW w:w="5436" w:type="dxa"/>
        </w:tcPr>
        <w:p w14:paraId="735EF5B4" w14:textId="77777777" w:rsidR="0087629C" w:rsidRPr="0088158E" w:rsidRDefault="0087629C" w:rsidP="0087629C">
          <w:pPr>
            <w:jc w:val="center"/>
            <w:rPr>
              <w:b/>
              <w:color w:val="365F91" w:themeColor="accent1" w:themeShade="BF"/>
              <w:sz w:val="24"/>
              <w:szCs w:val="20"/>
            </w:rPr>
          </w:pPr>
          <w:r w:rsidRPr="0088158E">
            <w:rPr>
              <w:rFonts w:cs="Arial"/>
              <w:sz w:val="24"/>
              <w:szCs w:val="20"/>
            </w:rPr>
            <w:t>Charity No: 1017300</w:t>
          </w:r>
        </w:p>
      </w:tc>
    </w:tr>
    <w:tr w:rsidR="0087629C" w14:paraId="735EF5B7" w14:textId="77777777" w:rsidTr="00CD3F01">
      <w:trPr>
        <w:gridAfter w:val="1"/>
        <w:wAfter w:w="5436" w:type="dxa"/>
        <w:trHeight w:val="220"/>
      </w:trPr>
      <w:tc>
        <w:tcPr>
          <w:tcW w:w="2660" w:type="dxa"/>
          <w:vMerge/>
        </w:tcPr>
        <w:p w14:paraId="735EF5B6" w14:textId="77777777" w:rsidR="0087629C" w:rsidRPr="00676815" w:rsidRDefault="0087629C" w:rsidP="0087629C">
          <w:pPr>
            <w:jc w:val="right"/>
            <w:rPr>
              <w:rFonts w:cs="Arial"/>
              <w:sz w:val="18"/>
              <w:szCs w:val="20"/>
            </w:rPr>
          </w:pPr>
        </w:p>
      </w:tc>
    </w:tr>
  </w:tbl>
  <w:p w14:paraId="735EF5B8" w14:textId="77777777" w:rsidR="0087629C" w:rsidRDefault="00876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EA0268A"/>
    <w:multiLevelType w:val="hybridMultilevel"/>
    <w:tmpl w:val="67907C8A"/>
    <w:lvl w:ilvl="0" w:tplc="FA2C06F4">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9865074">
    <w:abstractNumId w:val="0"/>
  </w:num>
  <w:num w:numId="2" w16cid:durableId="1497764635">
    <w:abstractNumId w:val="1"/>
  </w:num>
  <w:num w:numId="3" w16cid:durableId="407771167">
    <w:abstractNumId w:val="2"/>
  </w:num>
  <w:num w:numId="4" w16cid:durableId="692077730">
    <w:abstractNumId w:val="6"/>
  </w:num>
  <w:num w:numId="5" w16cid:durableId="398746056">
    <w:abstractNumId w:val="4"/>
  </w:num>
  <w:num w:numId="6" w16cid:durableId="842859033">
    <w:abstractNumId w:val="9"/>
  </w:num>
  <w:num w:numId="7" w16cid:durableId="2016496770">
    <w:abstractNumId w:val="8"/>
  </w:num>
  <w:num w:numId="8" w16cid:durableId="203058000">
    <w:abstractNumId w:val="5"/>
  </w:num>
  <w:num w:numId="9" w16cid:durableId="436952159">
    <w:abstractNumId w:val="7"/>
  </w:num>
  <w:num w:numId="10" w16cid:durableId="153638554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32B38"/>
    <w:rsid w:val="000B42BA"/>
    <w:rsid w:val="000C4BD4"/>
    <w:rsid w:val="000E28DE"/>
    <w:rsid w:val="00143F45"/>
    <w:rsid w:val="001576DC"/>
    <w:rsid w:val="001967C3"/>
    <w:rsid w:val="001E65C2"/>
    <w:rsid w:val="002028D7"/>
    <w:rsid w:val="0023413A"/>
    <w:rsid w:val="00252C8C"/>
    <w:rsid w:val="00281E91"/>
    <w:rsid w:val="003028EA"/>
    <w:rsid w:val="00322835"/>
    <w:rsid w:val="00394ECD"/>
    <w:rsid w:val="003D02C9"/>
    <w:rsid w:val="003F0E07"/>
    <w:rsid w:val="003F4F46"/>
    <w:rsid w:val="00415F22"/>
    <w:rsid w:val="00444C96"/>
    <w:rsid w:val="00486BA1"/>
    <w:rsid w:val="004962EA"/>
    <w:rsid w:val="004B3CB0"/>
    <w:rsid w:val="00544D53"/>
    <w:rsid w:val="005B304D"/>
    <w:rsid w:val="005B69ED"/>
    <w:rsid w:val="005D3457"/>
    <w:rsid w:val="005E72AB"/>
    <w:rsid w:val="00607BFD"/>
    <w:rsid w:val="00616E21"/>
    <w:rsid w:val="00652CA8"/>
    <w:rsid w:val="006C5985"/>
    <w:rsid w:val="006E6D67"/>
    <w:rsid w:val="00711A9C"/>
    <w:rsid w:val="007A6DB9"/>
    <w:rsid w:val="00814D5C"/>
    <w:rsid w:val="00855858"/>
    <w:rsid w:val="00856C11"/>
    <w:rsid w:val="0087629C"/>
    <w:rsid w:val="0088158E"/>
    <w:rsid w:val="008872FD"/>
    <w:rsid w:val="008C5985"/>
    <w:rsid w:val="008D3A56"/>
    <w:rsid w:val="008E1B58"/>
    <w:rsid w:val="008F7330"/>
    <w:rsid w:val="009033E9"/>
    <w:rsid w:val="00925CB6"/>
    <w:rsid w:val="009314BB"/>
    <w:rsid w:val="00940877"/>
    <w:rsid w:val="009B5D82"/>
    <w:rsid w:val="009E758C"/>
    <w:rsid w:val="009F0902"/>
    <w:rsid w:val="009F7703"/>
    <w:rsid w:val="00A01A53"/>
    <w:rsid w:val="00A776F0"/>
    <w:rsid w:val="00AF6462"/>
    <w:rsid w:val="00B0695B"/>
    <w:rsid w:val="00B1399F"/>
    <w:rsid w:val="00B95726"/>
    <w:rsid w:val="00C4277D"/>
    <w:rsid w:val="00C65270"/>
    <w:rsid w:val="00C70243"/>
    <w:rsid w:val="00C8642E"/>
    <w:rsid w:val="00CC11F4"/>
    <w:rsid w:val="00CD1C50"/>
    <w:rsid w:val="00CD3F01"/>
    <w:rsid w:val="00CD5A5B"/>
    <w:rsid w:val="00D31714"/>
    <w:rsid w:val="00D626C5"/>
    <w:rsid w:val="00D70032"/>
    <w:rsid w:val="00D82F58"/>
    <w:rsid w:val="00D91C6F"/>
    <w:rsid w:val="00DA06CF"/>
    <w:rsid w:val="00DB2BD9"/>
    <w:rsid w:val="00E00640"/>
    <w:rsid w:val="00E01DF1"/>
    <w:rsid w:val="00E555A5"/>
    <w:rsid w:val="00EB0C70"/>
    <w:rsid w:val="00EB3225"/>
    <w:rsid w:val="00F053DA"/>
    <w:rsid w:val="00F414D0"/>
    <w:rsid w:val="00F853E7"/>
    <w:rsid w:val="00FD1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EF586"/>
  <w15:docId w15:val="{4A8AA085-B549-45BB-BCB7-FD868A29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8D3A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D3A56"/>
    <w:pPr>
      <w:keepNext/>
      <w:widowControl w:val="0"/>
      <w:numPr>
        <w:ilvl w:val="1"/>
        <w:numId w:val="1"/>
      </w:numPr>
      <w:suppressAutoHyphens/>
      <w:spacing w:before="240" w:after="120" w:line="240" w:lineRule="auto"/>
      <w:outlineLvl w:val="1"/>
    </w:pPr>
    <w:rPr>
      <w:rFonts w:ascii="Arial" w:eastAsia="Microsoft YaHei" w:hAnsi="Arial" w:cs="Mangal"/>
      <w:b/>
      <w:bCs/>
      <w:i/>
      <w:i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8D3A56"/>
    <w:rPr>
      <w:rFonts w:ascii="Arial" w:eastAsia="Microsoft YaHei" w:hAnsi="Arial" w:cs="Mangal"/>
      <w:b/>
      <w:bCs/>
      <w:i/>
      <w:iCs/>
      <w:kern w:val="1"/>
      <w:sz w:val="28"/>
      <w:szCs w:val="28"/>
      <w:lang w:eastAsia="hi-IN" w:bidi="hi-IN"/>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8D3A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91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766112">
      <w:bodyDiv w:val="1"/>
      <w:marLeft w:val="0"/>
      <w:marRight w:val="0"/>
      <w:marTop w:val="0"/>
      <w:marBottom w:val="0"/>
      <w:divBdr>
        <w:top w:val="none" w:sz="0" w:space="0" w:color="auto"/>
        <w:left w:val="none" w:sz="0" w:space="0" w:color="auto"/>
        <w:bottom w:val="none" w:sz="0" w:space="0" w:color="auto"/>
        <w:right w:val="none" w:sz="0" w:space="0" w:color="auto"/>
      </w:divBdr>
    </w:div>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3</cp:revision>
  <dcterms:created xsi:type="dcterms:W3CDTF">2024-03-21T11:58:00Z</dcterms:created>
  <dcterms:modified xsi:type="dcterms:W3CDTF">2024-03-27T14:09:00Z</dcterms:modified>
</cp:coreProperties>
</file>